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0B" w:rsidRPr="00EF260B" w:rsidRDefault="00EF260B" w:rsidP="00EF260B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color w:val="008080"/>
          <w:sz w:val="28"/>
          <w:lang w:val="es-MX"/>
        </w:rPr>
      </w:pPr>
      <w:r w:rsidRPr="00EF260B">
        <w:rPr>
          <w:rFonts w:ascii="Arial" w:hAnsi="Arial" w:cs="Arial"/>
          <w:color w:val="800000"/>
          <w:sz w:val="48"/>
          <w:szCs w:val="48"/>
          <w:lang w:eastAsia="es-ES_tradnl"/>
        </w:rPr>
        <w:t>Ministerio de Cultura</w:t>
      </w:r>
      <w:r w:rsidRPr="00EF260B">
        <w:rPr>
          <w:rFonts w:ascii="Arial" w:hAnsi="Arial" w:cs="Arial"/>
        </w:rPr>
        <w:br/>
      </w:r>
      <w:r w:rsidRPr="00EF260B">
        <w:rPr>
          <w:rFonts w:ascii="Arial" w:hAnsi="Arial" w:cs="Arial"/>
          <w:bCs/>
          <w:color w:val="800000"/>
          <w:lang w:eastAsia="es-ES_tradnl"/>
        </w:rPr>
        <w:t>______________________________________________________</w:t>
      </w:r>
      <w:r w:rsidRPr="00EF260B">
        <w:rPr>
          <w:rFonts w:ascii="Arial" w:hAnsi="Arial" w:cs="Arial"/>
        </w:rPr>
        <w:br/>
      </w:r>
      <w:r w:rsidRPr="00EF260B">
        <w:rPr>
          <w:rFonts w:ascii="Arial" w:hAnsi="Arial" w:cs="Arial"/>
          <w:color w:val="800000"/>
          <w:sz w:val="48"/>
          <w:szCs w:val="48"/>
          <w:lang w:eastAsia="es-ES_tradnl"/>
        </w:rPr>
        <w:t>Claqueta / toma extra</w:t>
      </w:r>
      <w:r w:rsidRPr="00EF260B">
        <w:rPr>
          <w:rFonts w:ascii="Arial" w:hAnsi="Arial" w:cs="Arial"/>
        </w:rPr>
        <w:br/>
      </w:r>
      <w:r w:rsidRPr="00EF260B">
        <w:rPr>
          <w:rFonts w:ascii="Arial" w:hAnsi="Arial" w:cs="Arial"/>
          <w:bCs/>
          <w:sz w:val="22"/>
          <w:szCs w:val="22"/>
        </w:rPr>
        <w:t xml:space="preserve">Boletín electrónico semanal para el sector cinematográfico, </w:t>
      </w:r>
      <w:r w:rsidR="00C9642B">
        <w:rPr>
          <w:rFonts w:ascii="Arial" w:hAnsi="Arial" w:cs="Arial"/>
          <w:b/>
          <w:bCs/>
          <w:sz w:val="22"/>
          <w:szCs w:val="22"/>
        </w:rPr>
        <w:t>11</w:t>
      </w:r>
      <w:r w:rsidRPr="00EF260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C9642B">
        <w:rPr>
          <w:rFonts w:ascii="Arial" w:hAnsi="Arial" w:cs="Arial"/>
          <w:b/>
          <w:bCs/>
          <w:sz w:val="22"/>
          <w:szCs w:val="22"/>
        </w:rPr>
        <w:t>julio</w:t>
      </w:r>
      <w:r w:rsidRPr="00EF260B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EF260B">
        <w:rPr>
          <w:rFonts w:ascii="Arial" w:hAnsi="Arial" w:cs="Arial"/>
          <w:bCs/>
          <w:sz w:val="22"/>
          <w:szCs w:val="22"/>
        </w:rPr>
        <w:br/>
        <w:t>Ministerio de Cultura de Colombia - Dirección de Cinematografía</w:t>
      </w:r>
      <w:r w:rsidRPr="00EF260B">
        <w:rPr>
          <w:rFonts w:ascii="Arial" w:hAnsi="Arial" w:cs="Arial"/>
          <w:sz w:val="22"/>
          <w:szCs w:val="22"/>
        </w:rPr>
        <w:br/>
      </w:r>
      <w:r w:rsidRPr="00EF260B">
        <w:rPr>
          <w:rFonts w:ascii="Arial" w:hAnsi="Arial" w:cs="Arial"/>
          <w:sz w:val="22"/>
          <w:szCs w:val="22"/>
        </w:rPr>
        <w:br/>
      </w:r>
      <w:hyperlink r:id="rId8" w:history="1">
        <w:r w:rsidRPr="00EF260B">
          <w:rPr>
            <w:rStyle w:val="Hipervnculo"/>
            <w:rFonts w:ascii="Arial" w:hAnsi="Arial" w:cs="Arial"/>
            <w:sz w:val="22"/>
            <w:szCs w:val="22"/>
          </w:rPr>
          <w:t>Síganos en twitter: @</w:t>
        </w:r>
        <w:proofErr w:type="spellStart"/>
        <w:r w:rsidRPr="00EF260B">
          <w:rPr>
            <w:rStyle w:val="Hipervnculo"/>
            <w:rFonts w:ascii="Arial" w:hAnsi="Arial" w:cs="Arial"/>
            <w:sz w:val="22"/>
            <w:szCs w:val="22"/>
          </w:rPr>
          <w:t>elcinequesomos</w:t>
        </w:r>
        <w:proofErr w:type="spellEnd"/>
        <w:r w:rsidRPr="00EF260B">
          <w:rPr>
            <w:rStyle w:val="Hipervnculo"/>
            <w:rFonts w:ascii="Arial" w:hAnsi="Arial" w:cs="Arial"/>
          </w:rPr>
          <w:t xml:space="preserve">  </w:t>
        </w:r>
      </w:hyperlink>
    </w:p>
    <w:p w:rsidR="00EF260B" w:rsidRDefault="00EF260B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/>
          <w:b/>
          <w:color w:val="008080"/>
          <w:sz w:val="28"/>
          <w:lang w:val="es-MX"/>
        </w:rPr>
      </w:pPr>
    </w:p>
    <w:p w:rsidR="003123F9" w:rsidRDefault="003123F9" w:rsidP="003123F9">
      <w:pPr>
        <w:jc w:val="center"/>
        <w:rPr>
          <w:sz w:val="28"/>
          <w:szCs w:val="28"/>
        </w:rPr>
      </w:pPr>
    </w:p>
    <w:p w:rsidR="003123F9" w:rsidRDefault="003123F9" w:rsidP="003123F9">
      <w:pPr>
        <w:jc w:val="center"/>
        <w:rPr>
          <w:sz w:val="28"/>
          <w:szCs w:val="28"/>
        </w:rPr>
      </w:pPr>
      <w:r w:rsidRPr="003123F9">
        <w:rPr>
          <w:sz w:val="28"/>
          <w:szCs w:val="28"/>
        </w:rPr>
        <w:t>¡Lanzamiento Semana del Cine Colombiano donde TODOS SOMOS INVITADOS!</w:t>
      </w:r>
    </w:p>
    <w:p w:rsidR="003123F9" w:rsidRDefault="003123F9" w:rsidP="003123F9">
      <w:pPr>
        <w:jc w:val="center"/>
        <w:rPr>
          <w:sz w:val="28"/>
          <w:szCs w:val="28"/>
        </w:rPr>
      </w:pPr>
    </w:p>
    <w:p w:rsidR="003123F9" w:rsidRDefault="003123F9" w:rsidP="003123F9"/>
    <w:p w:rsidR="00EF531C" w:rsidRDefault="00425B41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noProof/>
          <w:color w:val="1F497D"/>
          <w:lang w:val="es-CO" w:eastAsia="es-CO"/>
        </w:rPr>
        <w:drawing>
          <wp:inline distT="0" distB="0" distL="0" distR="0">
            <wp:extent cx="6333490" cy="2873140"/>
            <wp:effectExtent l="0" t="0" r="0" b="3810"/>
            <wp:docPr id="2" name="Imagen 2" descr="cid:image004.jpg@01D41906.DE2D0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41906.DE2D0E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8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42B" w:rsidRDefault="00C9642B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123F9" w:rsidRPr="003123F9" w:rsidRDefault="003123F9" w:rsidP="003123F9">
      <w:pPr>
        <w:rPr>
          <w:b/>
          <w:sz w:val="24"/>
          <w:szCs w:val="24"/>
        </w:rPr>
      </w:pPr>
      <w:r w:rsidRPr="003123F9">
        <w:rPr>
          <w:b/>
          <w:sz w:val="24"/>
          <w:szCs w:val="24"/>
        </w:rPr>
        <w:t>Entrada libre</w:t>
      </w:r>
    </w:p>
    <w:p w:rsidR="003123F9" w:rsidRPr="003123F9" w:rsidRDefault="003123F9" w:rsidP="003123F9">
      <w:pPr>
        <w:rPr>
          <w:b/>
          <w:sz w:val="24"/>
          <w:szCs w:val="24"/>
        </w:rPr>
      </w:pPr>
      <w:r w:rsidRPr="003123F9">
        <w:rPr>
          <w:b/>
          <w:sz w:val="24"/>
          <w:szCs w:val="24"/>
        </w:rPr>
        <w:t>La Milla del Bronx</w:t>
      </w:r>
    </w:p>
    <w:p w:rsidR="003123F9" w:rsidRPr="003123F9" w:rsidRDefault="003123F9" w:rsidP="003123F9">
      <w:pPr>
        <w:rPr>
          <w:b/>
          <w:sz w:val="24"/>
          <w:szCs w:val="24"/>
        </w:rPr>
      </w:pPr>
      <w:r w:rsidRPr="003123F9">
        <w:rPr>
          <w:b/>
          <w:sz w:val="24"/>
          <w:szCs w:val="24"/>
        </w:rPr>
        <w:t>Carrera 15 entre calles 9 y 10</w:t>
      </w:r>
    </w:p>
    <w:p w:rsidR="003123F9" w:rsidRPr="003123F9" w:rsidRDefault="003123F9" w:rsidP="003123F9">
      <w:pPr>
        <w:rPr>
          <w:b/>
          <w:sz w:val="24"/>
          <w:szCs w:val="24"/>
        </w:rPr>
      </w:pPr>
      <w:r w:rsidRPr="003123F9">
        <w:rPr>
          <w:b/>
          <w:sz w:val="24"/>
          <w:szCs w:val="24"/>
        </w:rPr>
        <w:t>Centro de Bogotá</w:t>
      </w:r>
    </w:p>
    <w:p w:rsidR="003123F9" w:rsidRPr="003123F9" w:rsidRDefault="003123F9" w:rsidP="003123F9">
      <w:pPr>
        <w:rPr>
          <w:b/>
          <w:sz w:val="24"/>
          <w:szCs w:val="24"/>
        </w:rPr>
      </w:pPr>
      <w:r w:rsidRPr="003123F9">
        <w:rPr>
          <w:b/>
          <w:sz w:val="24"/>
          <w:szCs w:val="24"/>
        </w:rPr>
        <w:t>Jueves 12 de julio – 5:00 P.M.</w:t>
      </w:r>
    </w:p>
    <w:p w:rsidR="003123F9" w:rsidRDefault="003123F9" w:rsidP="003123F9"/>
    <w:p w:rsidR="003123F9" w:rsidRPr="003123F9" w:rsidRDefault="003123F9" w:rsidP="003123F9">
      <w:r w:rsidRPr="003123F9">
        <w:t>Un evento</w:t>
      </w:r>
      <w:r w:rsidR="00DD0D34">
        <w:t xml:space="preserve"> de la Dirección de Cinematografía del Ministerio de Cultura,</w:t>
      </w:r>
      <w:r w:rsidRPr="003123F9">
        <w:t xml:space="preserve"> con el apoyo del </w:t>
      </w:r>
      <w:r w:rsidRPr="003123F9">
        <w:t xml:space="preserve">Bronx Distrito Creativo y la Alcaldía </w:t>
      </w:r>
      <w:r w:rsidRPr="003123F9">
        <w:t xml:space="preserve">Mayor </w:t>
      </w:r>
      <w:r w:rsidRPr="003123F9">
        <w:t>de Bogotá.</w:t>
      </w:r>
    </w:p>
    <w:p w:rsidR="00C9642B" w:rsidRDefault="00C9642B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F260B" w:rsidRPr="002F54AB" w:rsidRDefault="00EF260B">
      <w:pPr>
        <w:rPr>
          <w:sz w:val="28"/>
          <w:szCs w:val="28"/>
        </w:rPr>
      </w:pPr>
      <w:r w:rsidRPr="00383AF6">
        <w:rPr>
          <w:rFonts w:ascii="Arial" w:hAnsi="Arial" w:cs="Arial"/>
          <w:b/>
          <w:color w:val="800000"/>
        </w:rPr>
        <w:t>______________________________________________________</w:t>
      </w:r>
      <w:r w:rsidRPr="00383AF6">
        <w:rPr>
          <w:rFonts w:ascii="Arial" w:hAnsi="Arial" w:cs="Arial"/>
          <w:bCs/>
        </w:rPr>
        <w:br/>
      </w:r>
      <w:r w:rsidRPr="00EF260B">
        <w:rPr>
          <w:rFonts w:ascii="Arial" w:hAnsi="Arial" w:cs="Arial"/>
          <w:color w:val="000000"/>
        </w:rPr>
        <w:t>Este correo informativo de la Dirección de Cinematografía del Ministerio de Cultura de Colombia, no es SPAM, y va dirigido a su dirección electrónica a través de su suscripción.</w:t>
      </w:r>
    </w:p>
    <w:sectPr w:rsidR="00EF260B" w:rsidRPr="002F54AB">
      <w:footerReference w:type="even" r:id="rId11"/>
      <w:footerReference w:type="default" r:id="rId12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D8" w:rsidRDefault="004543D8">
      <w:r>
        <w:separator/>
      </w:r>
    </w:p>
  </w:endnote>
  <w:endnote w:type="continuationSeparator" w:id="0">
    <w:p w:rsidR="004543D8" w:rsidRDefault="004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F4" w:rsidRDefault="00B72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27F4" w:rsidRDefault="00B727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F4" w:rsidRDefault="00B72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41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27F4" w:rsidRDefault="00B727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D8" w:rsidRDefault="004543D8">
      <w:r>
        <w:separator/>
      </w:r>
    </w:p>
  </w:footnote>
  <w:footnote w:type="continuationSeparator" w:id="0">
    <w:p w:rsidR="004543D8" w:rsidRDefault="0045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7F042BA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F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02355CC3"/>
    <w:multiLevelType w:val="hybridMultilevel"/>
    <w:tmpl w:val="20688CEA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6AB6BD4"/>
    <w:multiLevelType w:val="hybridMultilevel"/>
    <w:tmpl w:val="E91EBC24"/>
    <w:lvl w:ilvl="0" w:tplc="7C9E3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28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0C4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040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3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8B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368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5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25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E0FAC"/>
    <w:multiLevelType w:val="singleLevel"/>
    <w:tmpl w:val="9904CE54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0" w15:restartNumberingAfterBreak="0">
    <w:nsid w:val="0C194B76"/>
    <w:multiLevelType w:val="multilevel"/>
    <w:tmpl w:val="C9A2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44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C23B5A"/>
    <w:multiLevelType w:val="multilevel"/>
    <w:tmpl w:val="00D2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1F3220"/>
    <w:multiLevelType w:val="hybridMultilevel"/>
    <w:tmpl w:val="EAF661E6"/>
    <w:lvl w:ilvl="0" w:tplc="4C26AAD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3FD092B"/>
    <w:multiLevelType w:val="multilevel"/>
    <w:tmpl w:val="DD9C259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57E28C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16" w15:restartNumberingAfterBreak="0">
    <w:nsid w:val="1704305B"/>
    <w:multiLevelType w:val="singleLevel"/>
    <w:tmpl w:val="955C605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8AB7C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9F577B1"/>
    <w:multiLevelType w:val="hybridMultilevel"/>
    <w:tmpl w:val="10084CE6"/>
    <w:lvl w:ilvl="0" w:tplc="4BD245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E7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2B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E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C7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A2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E2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8A4FD4"/>
    <w:multiLevelType w:val="hybridMultilevel"/>
    <w:tmpl w:val="259C4D22"/>
    <w:lvl w:ilvl="0" w:tplc="408836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ECC27AB"/>
    <w:multiLevelType w:val="multilevel"/>
    <w:tmpl w:val="C9A2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77EDD"/>
    <w:multiLevelType w:val="multilevel"/>
    <w:tmpl w:val="6B3C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C2A3F"/>
    <w:multiLevelType w:val="multilevel"/>
    <w:tmpl w:val="C9A2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81453"/>
    <w:multiLevelType w:val="singleLevel"/>
    <w:tmpl w:val="C77A0ED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4" w15:restartNumberingAfterBreak="0">
    <w:nsid w:val="313049AF"/>
    <w:multiLevelType w:val="multilevel"/>
    <w:tmpl w:val="C9A2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04B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5AC347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CF2092"/>
    <w:multiLevelType w:val="hybridMultilevel"/>
    <w:tmpl w:val="7AF69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3C141944"/>
    <w:multiLevelType w:val="multilevel"/>
    <w:tmpl w:val="D572202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C955DC8"/>
    <w:multiLevelType w:val="hybridMultilevel"/>
    <w:tmpl w:val="14C2CB36"/>
    <w:lvl w:ilvl="0" w:tplc="1E62DA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01E491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CA69F8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782795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EB4F89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41A731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9ACA53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F2A116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97C56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42684295"/>
    <w:multiLevelType w:val="hybridMultilevel"/>
    <w:tmpl w:val="A1468E2A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49126E6"/>
    <w:multiLevelType w:val="singleLevel"/>
    <w:tmpl w:val="E9CCD02A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2" w15:restartNumberingAfterBreak="0">
    <w:nsid w:val="4563288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48F11C6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63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3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3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3"/>
        </w:tabs>
        <w:ind w:left="7113" w:hanging="180"/>
      </w:pPr>
      <w:rPr>
        <w:rFonts w:cs="Times New Roman"/>
      </w:rPr>
    </w:lvl>
  </w:abstractNum>
  <w:abstractNum w:abstractNumId="34" w15:restartNumberingAfterBreak="0">
    <w:nsid w:val="4CFD48B4"/>
    <w:multiLevelType w:val="multilevel"/>
    <w:tmpl w:val="E1B2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C5228B"/>
    <w:multiLevelType w:val="multilevel"/>
    <w:tmpl w:val="14961B68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56067022"/>
    <w:multiLevelType w:val="hybridMultilevel"/>
    <w:tmpl w:val="B8A4DE6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0E60FB"/>
    <w:multiLevelType w:val="hybridMultilevel"/>
    <w:tmpl w:val="B7223158"/>
    <w:lvl w:ilvl="0" w:tplc="AFC2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CD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86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0B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6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29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E2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9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A1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413DB8"/>
    <w:multiLevelType w:val="hybridMultilevel"/>
    <w:tmpl w:val="10C6C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905AF"/>
    <w:multiLevelType w:val="multilevel"/>
    <w:tmpl w:val="0798CB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BC2E4D"/>
    <w:multiLevelType w:val="hybridMultilevel"/>
    <w:tmpl w:val="6FAA35D0"/>
    <w:lvl w:ilvl="0" w:tplc="CFC689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688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82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0D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A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47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C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9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A3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B476F"/>
    <w:multiLevelType w:val="hybridMultilevel"/>
    <w:tmpl w:val="6FAA35D0"/>
    <w:lvl w:ilvl="0" w:tplc="8D06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BED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E4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8B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22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A22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A0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41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81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245DAE"/>
    <w:multiLevelType w:val="hybridMultilevel"/>
    <w:tmpl w:val="54C447E0"/>
    <w:lvl w:ilvl="0" w:tplc="99445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3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06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2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7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F47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8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2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26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3F52"/>
    <w:multiLevelType w:val="multilevel"/>
    <w:tmpl w:val="C9A2C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D836C0B"/>
    <w:multiLevelType w:val="hybridMultilevel"/>
    <w:tmpl w:val="6C243982"/>
    <w:lvl w:ilvl="0" w:tplc="7FC88E3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F4C5A8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4"/>
  </w:num>
  <w:num w:numId="5">
    <w:abstractNumId w:val="34"/>
  </w:num>
  <w:num w:numId="6">
    <w:abstractNumId w:val="20"/>
  </w:num>
  <w:num w:numId="7">
    <w:abstractNumId w:val="10"/>
  </w:num>
  <w:num w:numId="8">
    <w:abstractNumId w:val="17"/>
  </w:num>
  <w:num w:numId="9">
    <w:abstractNumId w:val="29"/>
  </w:num>
  <w:num w:numId="10">
    <w:abstractNumId w:val="24"/>
  </w:num>
  <w:num w:numId="11">
    <w:abstractNumId w:val="43"/>
  </w:num>
  <w:num w:numId="12">
    <w:abstractNumId w:val="8"/>
  </w:num>
  <w:num w:numId="13">
    <w:abstractNumId w:val="18"/>
  </w:num>
  <w:num w:numId="14">
    <w:abstractNumId w:val="41"/>
  </w:num>
  <w:num w:numId="15">
    <w:abstractNumId w:val="40"/>
  </w:num>
  <w:num w:numId="16">
    <w:abstractNumId w:val="42"/>
  </w:num>
  <w:num w:numId="17">
    <w:abstractNumId w:val="37"/>
  </w:num>
  <w:num w:numId="18">
    <w:abstractNumId w:val="16"/>
  </w:num>
  <w:num w:numId="19">
    <w:abstractNumId w:val="12"/>
  </w:num>
  <w:num w:numId="20">
    <w:abstractNumId w:val="25"/>
  </w:num>
  <w:num w:numId="21">
    <w:abstractNumId w:val="31"/>
  </w:num>
  <w:num w:numId="22">
    <w:abstractNumId w:val="44"/>
  </w:num>
  <w:num w:numId="23">
    <w:abstractNumId w:val="11"/>
  </w:num>
  <w:num w:numId="24">
    <w:abstractNumId w:val="9"/>
  </w:num>
  <w:num w:numId="25">
    <w:abstractNumId w:val="23"/>
  </w:num>
  <w:num w:numId="26">
    <w:abstractNumId w:val="27"/>
  </w:num>
  <w:num w:numId="27">
    <w:abstractNumId w:val="36"/>
  </w:num>
  <w:num w:numId="28">
    <w:abstractNumId w:val="38"/>
  </w:num>
  <w:num w:numId="29">
    <w:abstractNumId w:val="0"/>
  </w:num>
  <w:num w:numId="30">
    <w:abstractNumId w:val="6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15"/>
  </w:num>
  <w:num w:numId="37">
    <w:abstractNumId w:val="39"/>
  </w:num>
  <w:num w:numId="38">
    <w:abstractNumId w:val="30"/>
  </w:num>
  <w:num w:numId="39">
    <w:abstractNumId w:val="35"/>
  </w:num>
  <w:num w:numId="40">
    <w:abstractNumId w:val="7"/>
  </w:num>
  <w:num w:numId="41">
    <w:abstractNumId w:val="46"/>
  </w:num>
  <w:num w:numId="42">
    <w:abstractNumId w:val="45"/>
  </w:num>
  <w:num w:numId="43">
    <w:abstractNumId w:val="32"/>
  </w:num>
  <w:num w:numId="44">
    <w:abstractNumId w:val="13"/>
  </w:num>
  <w:num w:numId="45">
    <w:abstractNumId w:val="26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C"/>
    <w:rsid w:val="00005DB4"/>
    <w:rsid w:val="0002315F"/>
    <w:rsid w:val="00026B59"/>
    <w:rsid w:val="00027ABA"/>
    <w:rsid w:val="00030152"/>
    <w:rsid w:val="00030566"/>
    <w:rsid w:val="00032303"/>
    <w:rsid w:val="00044D3C"/>
    <w:rsid w:val="00053DD4"/>
    <w:rsid w:val="000578F1"/>
    <w:rsid w:val="000631C1"/>
    <w:rsid w:val="0006641E"/>
    <w:rsid w:val="00082493"/>
    <w:rsid w:val="00082ECC"/>
    <w:rsid w:val="00084748"/>
    <w:rsid w:val="0009120F"/>
    <w:rsid w:val="0009156A"/>
    <w:rsid w:val="000A4EF2"/>
    <w:rsid w:val="000A50D5"/>
    <w:rsid w:val="000B231F"/>
    <w:rsid w:val="000C7A23"/>
    <w:rsid w:val="000E200B"/>
    <w:rsid w:val="000E6A40"/>
    <w:rsid w:val="000E782C"/>
    <w:rsid w:val="000F10C5"/>
    <w:rsid w:val="000F2D97"/>
    <w:rsid w:val="000F4383"/>
    <w:rsid w:val="0010005A"/>
    <w:rsid w:val="00104B2F"/>
    <w:rsid w:val="00107CA8"/>
    <w:rsid w:val="00111B67"/>
    <w:rsid w:val="0013304E"/>
    <w:rsid w:val="00137B00"/>
    <w:rsid w:val="001411B8"/>
    <w:rsid w:val="00151248"/>
    <w:rsid w:val="00152A96"/>
    <w:rsid w:val="00163272"/>
    <w:rsid w:val="001643CF"/>
    <w:rsid w:val="0016494E"/>
    <w:rsid w:val="00166F72"/>
    <w:rsid w:val="001861CC"/>
    <w:rsid w:val="001928CB"/>
    <w:rsid w:val="00194301"/>
    <w:rsid w:val="001A02F0"/>
    <w:rsid w:val="001A0A82"/>
    <w:rsid w:val="001A52D9"/>
    <w:rsid w:val="001A72DE"/>
    <w:rsid w:val="001B0C10"/>
    <w:rsid w:val="001B60CF"/>
    <w:rsid w:val="001C0A36"/>
    <w:rsid w:val="001D0890"/>
    <w:rsid w:val="001E406F"/>
    <w:rsid w:val="002048C4"/>
    <w:rsid w:val="00220DAC"/>
    <w:rsid w:val="00226F45"/>
    <w:rsid w:val="00232C2A"/>
    <w:rsid w:val="00235CDE"/>
    <w:rsid w:val="0025398B"/>
    <w:rsid w:val="00260890"/>
    <w:rsid w:val="00261187"/>
    <w:rsid w:val="00265786"/>
    <w:rsid w:val="00265A2D"/>
    <w:rsid w:val="00266B15"/>
    <w:rsid w:val="002770DA"/>
    <w:rsid w:val="00277D29"/>
    <w:rsid w:val="00281C17"/>
    <w:rsid w:val="00283D7D"/>
    <w:rsid w:val="002843C1"/>
    <w:rsid w:val="00284E6D"/>
    <w:rsid w:val="00285951"/>
    <w:rsid w:val="00295779"/>
    <w:rsid w:val="002A4D78"/>
    <w:rsid w:val="002A7CFA"/>
    <w:rsid w:val="002B4C6E"/>
    <w:rsid w:val="002C2A22"/>
    <w:rsid w:val="002C3A23"/>
    <w:rsid w:val="002D4FDF"/>
    <w:rsid w:val="002E272C"/>
    <w:rsid w:val="002E4E7A"/>
    <w:rsid w:val="002E6864"/>
    <w:rsid w:val="002E7272"/>
    <w:rsid w:val="002F2BE7"/>
    <w:rsid w:val="002F43F1"/>
    <w:rsid w:val="002F54AB"/>
    <w:rsid w:val="0030037C"/>
    <w:rsid w:val="00305C6F"/>
    <w:rsid w:val="00307676"/>
    <w:rsid w:val="003123F9"/>
    <w:rsid w:val="00314F66"/>
    <w:rsid w:val="00321A40"/>
    <w:rsid w:val="00322782"/>
    <w:rsid w:val="00322E9E"/>
    <w:rsid w:val="00324137"/>
    <w:rsid w:val="00324684"/>
    <w:rsid w:val="003341C0"/>
    <w:rsid w:val="003341C7"/>
    <w:rsid w:val="00344E26"/>
    <w:rsid w:val="00350728"/>
    <w:rsid w:val="003551D1"/>
    <w:rsid w:val="003573BB"/>
    <w:rsid w:val="003640B7"/>
    <w:rsid w:val="0036580D"/>
    <w:rsid w:val="00376820"/>
    <w:rsid w:val="0038156A"/>
    <w:rsid w:val="00382F99"/>
    <w:rsid w:val="00393754"/>
    <w:rsid w:val="003A1714"/>
    <w:rsid w:val="003C3B7E"/>
    <w:rsid w:val="003C4B3C"/>
    <w:rsid w:val="003E3089"/>
    <w:rsid w:val="003E4111"/>
    <w:rsid w:val="003F4E3D"/>
    <w:rsid w:val="004004A5"/>
    <w:rsid w:val="00403276"/>
    <w:rsid w:val="004039B5"/>
    <w:rsid w:val="004124F6"/>
    <w:rsid w:val="00413019"/>
    <w:rsid w:val="00415091"/>
    <w:rsid w:val="0042185B"/>
    <w:rsid w:val="004241B8"/>
    <w:rsid w:val="00424EA4"/>
    <w:rsid w:val="004258C8"/>
    <w:rsid w:val="00425B41"/>
    <w:rsid w:val="00430F88"/>
    <w:rsid w:val="00434455"/>
    <w:rsid w:val="004404D1"/>
    <w:rsid w:val="00441888"/>
    <w:rsid w:val="00446193"/>
    <w:rsid w:val="004543D8"/>
    <w:rsid w:val="0045532B"/>
    <w:rsid w:val="0045731B"/>
    <w:rsid w:val="004639D9"/>
    <w:rsid w:val="004656FD"/>
    <w:rsid w:val="00466AAE"/>
    <w:rsid w:val="00473361"/>
    <w:rsid w:val="0047485D"/>
    <w:rsid w:val="004757C1"/>
    <w:rsid w:val="004804F7"/>
    <w:rsid w:val="00483A65"/>
    <w:rsid w:val="004854D8"/>
    <w:rsid w:val="004902BF"/>
    <w:rsid w:val="004A0330"/>
    <w:rsid w:val="004A08D7"/>
    <w:rsid w:val="004A6C2B"/>
    <w:rsid w:val="004B27BA"/>
    <w:rsid w:val="004B316E"/>
    <w:rsid w:val="004B7B45"/>
    <w:rsid w:val="004C1CF7"/>
    <w:rsid w:val="004C4E63"/>
    <w:rsid w:val="004C63C3"/>
    <w:rsid w:val="004D25DE"/>
    <w:rsid w:val="004D56A6"/>
    <w:rsid w:val="004E2E66"/>
    <w:rsid w:val="004E5E09"/>
    <w:rsid w:val="004F085D"/>
    <w:rsid w:val="004F1060"/>
    <w:rsid w:val="00502A2A"/>
    <w:rsid w:val="00510422"/>
    <w:rsid w:val="0051344B"/>
    <w:rsid w:val="005166A9"/>
    <w:rsid w:val="00521185"/>
    <w:rsid w:val="00530663"/>
    <w:rsid w:val="00535E71"/>
    <w:rsid w:val="00541981"/>
    <w:rsid w:val="00541BBC"/>
    <w:rsid w:val="00544D43"/>
    <w:rsid w:val="005460C8"/>
    <w:rsid w:val="0055045C"/>
    <w:rsid w:val="00552B15"/>
    <w:rsid w:val="00560692"/>
    <w:rsid w:val="00566EA4"/>
    <w:rsid w:val="00567FA9"/>
    <w:rsid w:val="0057081D"/>
    <w:rsid w:val="0057579B"/>
    <w:rsid w:val="00580637"/>
    <w:rsid w:val="005A4EB3"/>
    <w:rsid w:val="005C2ADC"/>
    <w:rsid w:val="005C6088"/>
    <w:rsid w:val="005E2B41"/>
    <w:rsid w:val="005E3409"/>
    <w:rsid w:val="005E61AD"/>
    <w:rsid w:val="005F5CA5"/>
    <w:rsid w:val="00606249"/>
    <w:rsid w:val="00606880"/>
    <w:rsid w:val="00610A9B"/>
    <w:rsid w:val="006256E0"/>
    <w:rsid w:val="00630B01"/>
    <w:rsid w:val="006319EA"/>
    <w:rsid w:val="00635A07"/>
    <w:rsid w:val="00644553"/>
    <w:rsid w:val="006501DD"/>
    <w:rsid w:val="00654C79"/>
    <w:rsid w:val="00660F53"/>
    <w:rsid w:val="006623AA"/>
    <w:rsid w:val="00673E3C"/>
    <w:rsid w:val="0067476A"/>
    <w:rsid w:val="00676068"/>
    <w:rsid w:val="00683639"/>
    <w:rsid w:val="006837DE"/>
    <w:rsid w:val="006943C0"/>
    <w:rsid w:val="00697BCD"/>
    <w:rsid w:val="006A47A4"/>
    <w:rsid w:val="006B464F"/>
    <w:rsid w:val="006C17A7"/>
    <w:rsid w:val="006C48D8"/>
    <w:rsid w:val="006C7921"/>
    <w:rsid w:val="006E3EC9"/>
    <w:rsid w:val="006E41A9"/>
    <w:rsid w:val="006F2A57"/>
    <w:rsid w:val="006F67D4"/>
    <w:rsid w:val="0070062A"/>
    <w:rsid w:val="00702F30"/>
    <w:rsid w:val="00705B14"/>
    <w:rsid w:val="00706C33"/>
    <w:rsid w:val="00715EC2"/>
    <w:rsid w:val="00720340"/>
    <w:rsid w:val="00730D4A"/>
    <w:rsid w:val="00735F8D"/>
    <w:rsid w:val="00742F3E"/>
    <w:rsid w:val="0074690D"/>
    <w:rsid w:val="0075035A"/>
    <w:rsid w:val="0076012B"/>
    <w:rsid w:val="00760255"/>
    <w:rsid w:val="00760260"/>
    <w:rsid w:val="0076223E"/>
    <w:rsid w:val="00783F7D"/>
    <w:rsid w:val="007A0ED2"/>
    <w:rsid w:val="007B285E"/>
    <w:rsid w:val="007B3E02"/>
    <w:rsid w:val="007B70D3"/>
    <w:rsid w:val="007C250F"/>
    <w:rsid w:val="007E39D9"/>
    <w:rsid w:val="007F16E2"/>
    <w:rsid w:val="00814E5E"/>
    <w:rsid w:val="00817767"/>
    <w:rsid w:val="00820D6E"/>
    <w:rsid w:val="00824A83"/>
    <w:rsid w:val="00830389"/>
    <w:rsid w:val="0085227B"/>
    <w:rsid w:val="00857F79"/>
    <w:rsid w:val="00875866"/>
    <w:rsid w:val="00881FFC"/>
    <w:rsid w:val="00887E36"/>
    <w:rsid w:val="00891A19"/>
    <w:rsid w:val="00891EC3"/>
    <w:rsid w:val="00896806"/>
    <w:rsid w:val="00897BB9"/>
    <w:rsid w:val="008A3E71"/>
    <w:rsid w:val="008A4EF4"/>
    <w:rsid w:val="008A628A"/>
    <w:rsid w:val="008B01D4"/>
    <w:rsid w:val="008B72B3"/>
    <w:rsid w:val="008C1B7B"/>
    <w:rsid w:val="008C5A66"/>
    <w:rsid w:val="008C6BA5"/>
    <w:rsid w:val="008C70FB"/>
    <w:rsid w:val="008D0543"/>
    <w:rsid w:val="008D5593"/>
    <w:rsid w:val="008E0A00"/>
    <w:rsid w:val="008F3893"/>
    <w:rsid w:val="00905B42"/>
    <w:rsid w:val="00910FDE"/>
    <w:rsid w:val="00917B7C"/>
    <w:rsid w:val="00920D94"/>
    <w:rsid w:val="009248E2"/>
    <w:rsid w:val="009256BD"/>
    <w:rsid w:val="0093526E"/>
    <w:rsid w:val="00935D38"/>
    <w:rsid w:val="009364DB"/>
    <w:rsid w:val="009379D0"/>
    <w:rsid w:val="00941EB2"/>
    <w:rsid w:val="00946E3D"/>
    <w:rsid w:val="009561B1"/>
    <w:rsid w:val="0097123E"/>
    <w:rsid w:val="009751E9"/>
    <w:rsid w:val="00980123"/>
    <w:rsid w:val="009805FB"/>
    <w:rsid w:val="0098471F"/>
    <w:rsid w:val="00985722"/>
    <w:rsid w:val="009914B8"/>
    <w:rsid w:val="009A326A"/>
    <w:rsid w:val="009B3444"/>
    <w:rsid w:val="009B5B16"/>
    <w:rsid w:val="009D3F59"/>
    <w:rsid w:val="009E26C7"/>
    <w:rsid w:val="009E5F02"/>
    <w:rsid w:val="009F07CA"/>
    <w:rsid w:val="009F0AC5"/>
    <w:rsid w:val="009F5AF0"/>
    <w:rsid w:val="00A001C4"/>
    <w:rsid w:val="00A046C0"/>
    <w:rsid w:val="00A10240"/>
    <w:rsid w:val="00A211BA"/>
    <w:rsid w:val="00A26612"/>
    <w:rsid w:val="00A52F1B"/>
    <w:rsid w:val="00A55F6C"/>
    <w:rsid w:val="00A630B3"/>
    <w:rsid w:val="00A70060"/>
    <w:rsid w:val="00A7112F"/>
    <w:rsid w:val="00A7474B"/>
    <w:rsid w:val="00A8734A"/>
    <w:rsid w:val="00A874D7"/>
    <w:rsid w:val="00A91326"/>
    <w:rsid w:val="00A9263E"/>
    <w:rsid w:val="00A96C00"/>
    <w:rsid w:val="00AA07E3"/>
    <w:rsid w:val="00AA2A56"/>
    <w:rsid w:val="00AA3F61"/>
    <w:rsid w:val="00AB0B30"/>
    <w:rsid w:val="00AB77D3"/>
    <w:rsid w:val="00AB7851"/>
    <w:rsid w:val="00AD5170"/>
    <w:rsid w:val="00AE09BA"/>
    <w:rsid w:val="00AF0444"/>
    <w:rsid w:val="00AF6F2E"/>
    <w:rsid w:val="00B012D7"/>
    <w:rsid w:val="00B026F5"/>
    <w:rsid w:val="00B05808"/>
    <w:rsid w:val="00B118D9"/>
    <w:rsid w:val="00B1358A"/>
    <w:rsid w:val="00B1762A"/>
    <w:rsid w:val="00B2050B"/>
    <w:rsid w:val="00B30012"/>
    <w:rsid w:val="00B4769E"/>
    <w:rsid w:val="00B6020A"/>
    <w:rsid w:val="00B727F4"/>
    <w:rsid w:val="00B8739D"/>
    <w:rsid w:val="00B90274"/>
    <w:rsid w:val="00BA2E0C"/>
    <w:rsid w:val="00BA4595"/>
    <w:rsid w:val="00BD6EC2"/>
    <w:rsid w:val="00BE688B"/>
    <w:rsid w:val="00BF5652"/>
    <w:rsid w:val="00C112F3"/>
    <w:rsid w:val="00C23ABF"/>
    <w:rsid w:val="00C27C8D"/>
    <w:rsid w:val="00C27CBA"/>
    <w:rsid w:val="00C3470A"/>
    <w:rsid w:val="00C40782"/>
    <w:rsid w:val="00C417C4"/>
    <w:rsid w:val="00C436AC"/>
    <w:rsid w:val="00C43A62"/>
    <w:rsid w:val="00C457CC"/>
    <w:rsid w:val="00C4613C"/>
    <w:rsid w:val="00C55CA0"/>
    <w:rsid w:val="00C63ECD"/>
    <w:rsid w:val="00C6575E"/>
    <w:rsid w:val="00C74D23"/>
    <w:rsid w:val="00C74FE6"/>
    <w:rsid w:val="00C813A8"/>
    <w:rsid w:val="00C81772"/>
    <w:rsid w:val="00C817C3"/>
    <w:rsid w:val="00C914F7"/>
    <w:rsid w:val="00C93015"/>
    <w:rsid w:val="00C9642B"/>
    <w:rsid w:val="00CB3D73"/>
    <w:rsid w:val="00CB5682"/>
    <w:rsid w:val="00CC069E"/>
    <w:rsid w:val="00CC2B05"/>
    <w:rsid w:val="00CD117D"/>
    <w:rsid w:val="00CD28F8"/>
    <w:rsid w:val="00CE569E"/>
    <w:rsid w:val="00CE68E4"/>
    <w:rsid w:val="00CE78E5"/>
    <w:rsid w:val="00CF428E"/>
    <w:rsid w:val="00CF5C7E"/>
    <w:rsid w:val="00CF64F4"/>
    <w:rsid w:val="00D0310C"/>
    <w:rsid w:val="00D044BA"/>
    <w:rsid w:val="00D26A50"/>
    <w:rsid w:val="00D34384"/>
    <w:rsid w:val="00D43165"/>
    <w:rsid w:val="00D52000"/>
    <w:rsid w:val="00D5420E"/>
    <w:rsid w:val="00D56691"/>
    <w:rsid w:val="00D62BA9"/>
    <w:rsid w:val="00D6410D"/>
    <w:rsid w:val="00D64880"/>
    <w:rsid w:val="00D72E7F"/>
    <w:rsid w:val="00D73B47"/>
    <w:rsid w:val="00D775DE"/>
    <w:rsid w:val="00D77F74"/>
    <w:rsid w:val="00D878EE"/>
    <w:rsid w:val="00D9570F"/>
    <w:rsid w:val="00D97E2F"/>
    <w:rsid w:val="00DA032D"/>
    <w:rsid w:val="00DA0741"/>
    <w:rsid w:val="00DA59AE"/>
    <w:rsid w:val="00DA7E6E"/>
    <w:rsid w:val="00DC6EDB"/>
    <w:rsid w:val="00DD0D34"/>
    <w:rsid w:val="00DF5316"/>
    <w:rsid w:val="00E00451"/>
    <w:rsid w:val="00E01BD9"/>
    <w:rsid w:val="00E0207B"/>
    <w:rsid w:val="00E063DD"/>
    <w:rsid w:val="00E11829"/>
    <w:rsid w:val="00E15268"/>
    <w:rsid w:val="00E42BC0"/>
    <w:rsid w:val="00E4342C"/>
    <w:rsid w:val="00E435E3"/>
    <w:rsid w:val="00E43C00"/>
    <w:rsid w:val="00E44F8D"/>
    <w:rsid w:val="00E543C9"/>
    <w:rsid w:val="00E54AAD"/>
    <w:rsid w:val="00E56D0F"/>
    <w:rsid w:val="00E56F6D"/>
    <w:rsid w:val="00E61154"/>
    <w:rsid w:val="00E643A2"/>
    <w:rsid w:val="00E71014"/>
    <w:rsid w:val="00E71C5B"/>
    <w:rsid w:val="00E71E26"/>
    <w:rsid w:val="00E756C0"/>
    <w:rsid w:val="00E76FD7"/>
    <w:rsid w:val="00E86FCD"/>
    <w:rsid w:val="00E912C6"/>
    <w:rsid w:val="00E91AC2"/>
    <w:rsid w:val="00E93A50"/>
    <w:rsid w:val="00EB2678"/>
    <w:rsid w:val="00EB341A"/>
    <w:rsid w:val="00EB718D"/>
    <w:rsid w:val="00EB7ECE"/>
    <w:rsid w:val="00EC05A8"/>
    <w:rsid w:val="00EC2230"/>
    <w:rsid w:val="00ED2F23"/>
    <w:rsid w:val="00EE2AF4"/>
    <w:rsid w:val="00EF10F3"/>
    <w:rsid w:val="00EF260B"/>
    <w:rsid w:val="00EF294D"/>
    <w:rsid w:val="00EF531C"/>
    <w:rsid w:val="00F00D20"/>
    <w:rsid w:val="00F047D5"/>
    <w:rsid w:val="00F077EE"/>
    <w:rsid w:val="00F239A8"/>
    <w:rsid w:val="00F27B38"/>
    <w:rsid w:val="00F44F7B"/>
    <w:rsid w:val="00F46EC0"/>
    <w:rsid w:val="00F53190"/>
    <w:rsid w:val="00F536C5"/>
    <w:rsid w:val="00F54772"/>
    <w:rsid w:val="00F54D51"/>
    <w:rsid w:val="00F64E1F"/>
    <w:rsid w:val="00F65A78"/>
    <w:rsid w:val="00F70A54"/>
    <w:rsid w:val="00F83A4E"/>
    <w:rsid w:val="00F9241D"/>
    <w:rsid w:val="00FA3121"/>
    <w:rsid w:val="00FB203B"/>
    <w:rsid w:val="00FB277E"/>
    <w:rsid w:val="00FB4B2C"/>
    <w:rsid w:val="00FC670B"/>
    <w:rsid w:val="00FE03DD"/>
    <w:rsid w:val="00FE3F6E"/>
    <w:rsid w:val="00FE6A6F"/>
    <w:rsid w:val="00FF571D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153F1C-5385-4F18-9264-1D1BCB17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993300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color w:val="003366"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003366"/>
      <w:sz w:val="28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color w:val="0000FF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240"/>
      <w:jc w:val="both"/>
    </w:pPr>
    <w:rPr>
      <w:sz w:val="24"/>
      <w:lang w:val="es-MX"/>
    </w:rPr>
  </w:style>
  <w:style w:type="character" w:styleId="Textoennegrita">
    <w:name w:val="Strong"/>
    <w:qFormat/>
    <w:rPr>
      <w:b/>
    </w:rPr>
  </w:style>
  <w:style w:type="character" w:customStyle="1" w:styleId="Ttulo3Car">
    <w:name w:val="Título 3 Car"/>
    <w:link w:val="Ttulo3"/>
    <w:rsid w:val="0038156A"/>
    <w:rPr>
      <w:rFonts w:ascii="Arial" w:hAnsi="Arial" w:cs="Arial"/>
      <w:b/>
      <w:bCs/>
      <w:lang w:val="es-MX" w:eastAsia="es-ES" w:bidi="ar-SA"/>
    </w:rPr>
  </w:style>
  <w:style w:type="character" w:customStyle="1" w:styleId="Ttulo5Car">
    <w:name w:val="Título 5 Car"/>
    <w:link w:val="Ttulo5"/>
    <w:rsid w:val="0038156A"/>
    <w:rPr>
      <w:rFonts w:ascii="Arial" w:hAnsi="Arial" w:cs="Arial"/>
      <w:b/>
      <w:bCs/>
      <w:color w:val="003366"/>
      <w:sz w:val="28"/>
      <w:lang w:val="es-MX" w:eastAsia="es-ES" w:bidi="ar-SA"/>
    </w:rPr>
  </w:style>
  <w:style w:type="character" w:customStyle="1" w:styleId="Textoindependiente3Car">
    <w:name w:val="Texto independiente 3 Car"/>
    <w:link w:val="Textoindependiente3"/>
    <w:rsid w:val="0038156A"/>
    <w:rPr>
      <w:rFonts w:ascii="Arial" w:hAnsi="Arial"/>
      <w:lang w:val="es-MX" w:eastAsia="es-ES" w:bidi="ar-SA"/>
    </w:rPr>
  </w:style>
  <w:style w:type="paragraph" w:styleId="Prrafodelista">
    <w:name w:val="List Paragraph"/>
    <w:basedOn w:val="Normal"/>
    <w:uiPriority w:val="99"/>
    <w:qFormat/>
    <w:rsid w:val="001A0A82"/>
    <w:pPr>
      <w:ind w:left="708"/>
    </w:pPr>
    <w:rPr>
      <w:rFonts w:ascii="Arial" w:hAnsi="Arial"/>
      <w:sz w:val="24"/>
      <w:lang w:val="es-ES_tradnl"/>
    </w:rPr>
  </w:style>
  <w:style w:type="paragraph" w:customStyle="1" w:styleId="Prrafodelista1">
    <w:name w:val="Párrafo de lista1"/>
    <w:basedOn w:val="Normal"/>
    <w:uiPriority w:val="99"/>
    <w:rsid w:val="001A0A82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s-CO" w:eastAsia="ar-SA"/>
    </w:rPr>
  </w:style>
  <w:style w:type="paragraph" w:customStyle="1" w:styleId="Sinespaciado1">
    <w:name w:val="Sin espaciado1"/>
    <w:uiPriority w:val="99"/>
    <w:rsid w:val="001A0A82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  <w:style w:type="character" w:styleId="Refdecomentario">
    <w:name w:val="annotation reference"/>
    <w:rsid w:val="00E0207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0207B"/>
  </w:style>
  <w:style w:type="character" w:customStyle="1" w:styleId="TextocomentarioCar">
    <w:name w:val="Texto comentario Car"/>
    <w:link w:val="Textocomentario"/>
    <w:rsid w:val="00E0207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0207B"/>
    <w:rPr>
      <w:b/>
      <w:bCs/>
    </w:rPr>
  </w:style>
  <w:style w:type="character" w:customStyle="1" w:styleId="AsuntodelcomentarioCar">
    <w:name w:val="Asunto del comentario Car"/>
    <w:link w:val="Asuntodelcomentario"/>
    <w:rsid w:val="00E0207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02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207B"/>
    <w:rPr>
      <w:rFonts w:ascii="Tahoma" w:hAnsi="Tahoma" w:cs="Tahoma"/>
      <w:sz w:val="16"/>
      <w:szCs w:val="16"/>
      <w:lang w:val="es-ES" w:eastAsia="es-ES"/>
    </w:rPr>
  </w:style>
  <w:style w:type="paragraph" w:customStyle="1" w:styleId="xmsonormal">
    <w:name w:val="xmsonormal"/>
    <w:basedOn w:val="Normal"/>
    <w:uiPriority w:val="99"/>
    <w:rsid w:val="00EF531C"/>
    <w:rPr>
      <w:rFonts w:eastAsiaTheme="minorHAnsi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cid:image004.jpg@01D41906.DE2D0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H7EN5MXTHQNV-1299-270</_dlc_DocId>
    <_dlc_DocIdUrl xmlns="ae9388c0-b1e2-40ea-b6a8-c51c7913cbd2">
      <Url>https://www.mincultura.gov.co/areas/cinematografia/_layouts/15/DocIdRedir.aspx?ID=H7EN5MXTHQNV-1299-270</Url>
      <Description>H7EN5MXTHQNV-1299-270</Description>
    </_dlc_DocIdUrl>
  </documentManagement>
</p:properties>
</file>

<file path=customXml/itemProps1.xml><?xml version="1.0" encoding="utf-8"?>
<ds:datastoreItem xmlns:ds="http://schemas.openxmlformats.org/officeDocument/2006/customXml" ds:itemID="{77E8F5CF-988A-4D9B-973A-2E60EB2012FC}"/>
</file>

<file path=customXml/itemProps2.xml><?xml version="1.0" encoding="utf-8"?>
<ds:datastoreItem xmlns:ds="http://schemas.openxmlformats.org/officeDocument/2006/customXml" ds:itemID="{8610DE7D-3597-426F-B0D9-EAC924D51FEE}"/>
</file>

<file path=customXml/itemProps3.xml><?xml version="1.0" encoding="utf-8"?>
<ds:datastoreItem xmlns:ds="http://schemas.openxmlformats.org/officeDocument/2006/customXml" ds:itemID="{12E71235-0189-49EC-9070-8B266E074BE7}"/>
</file>

<file path=customXml/itemProps4.xml><?xml version="1.0" encoding="utf-8"?>
<ds:datastoreItem xmlns:ds="http://schemas.openxmlformats.org/officeDocument/2006/customXml" ds:itemID="{7CCEB06A-D75A-4E56-A012-59EA099029F5}"/>
</file>

<file path=customXml/itemProps5.xml><?xml version="1.0" encoding="utf-8"?>
<ds:datastoreItem xmlns:ds="http://schemas.openxmlformats.org/officeDocument/2006/customXml" ds:itemID="{C651C417-D69E-4B1A-8932-C3AA97FADB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ARTES Y LA CULTURA EN CINEMATOGRAFÍA</vt:lpstr>
    </vt:vector>
  </TitlesOfParts>
  <Company>MINISTERIO DE CULTURA</Company>
  <LinksUpToDate>false</LinksUpToDate>
  <CharactersWithSpaces>897</CharactersWithSpaces>
  <SharedDoc>false</SharedDoc>
  <HLinks>
    <vt:vector size="30" baseType="variant">
      <vt:variant>
        <vt:i4>1704060</vt:i4>
      </vt:variant>
      <vt:variant>
        <vt:i4>12</vt:i4>
      </vt:variant>
      <vt:variant>
        <vt:i4>0</vt:i4>
      </vt:variant>
      <vt:variant>
        <vt:i4>5</vt:i4>
      </vt:variant>
      <vt:variant>
        <vt:lpwstr>mailto:eleccionescnacc@mincultura.gov.co</vt:lpwstr>
      </vt:variant>
      <vt:variant>
        <vt:lpwstr/>
      </vt:variant>
      <vt:variant>
        <vt:i4>1704060</vt:i4>
      </vt:variant>
      <vt:variant>
        <vt:i4>9</vt:i4>
      </vt:variant>
      <vt:variant>
        <vt:i4>0</vt:i4>
      </vt:variant>
      <vt:variant>
        <vt:i4>5</vt:i4>
      </vt:variant>
      <vt:variant>
        <vt:lpwstr>mailto:eleccionescnacc@mincultura.gov.co</vt:lpwstr>
      </vt:variant>
      <vt:variant>
        <vt:lpwstr/>
      </vt:variant>
      <vt:variant>
        <vt:i4>1704060</vt:i4>
      </vt:variant>
      <vt:variant>
        <vt:i4>6</vt:i4>
      </vt:variant>
      <vt:variant>
        <vt:i4>0</vt:i4>
      </vt:variant>
      <vt:variant>
        <vt:i4>5</vt:i4>
      </vt:variant>
      <vt:variant>
        <vt:lpwstr>mailto:eleccionescnacc@mincultura.gov.co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http://www.mincultura.gov.co/</vt:lpwstr>
      </vt:variant>
      <vt:variant>
        <vt:lpwstr/>
      </vt:variant>
      <vt:variant>
        <vt:i4>1704060</vt:i4>
      </vt:variant>
      <vt:variant>
        <vt:i4>0</vt:i4>
      </vt:variant>
      <vt:variant>
        <vt:i4>0</vt:i4>
      </vt:variant>
      <vt:variant>
        <vt:i4>5</vt:i4>
      </vt:variant>
      <vt:variant>
        <vt:lpwstr>mailto:eleccionescnacc@mincultura.gov.co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ARTES Y LA CULTURA EN CINEMATOGRAFÍA</dc:title>
  <dc:subject/>
  <dc:creator>jmutis</dc:creator>
  <cp:keywords/>
  <cp:lastModifiedBy>Francisco Rozo Triana</cp:lastModifiedBy>
  <cp:revision>5</cp:revision>
  <cp:lastPrinted>2011-08-23T18:08:00Z</cp:lastPrinted>
  <dcterms:created xsi:type="dcterms:W3CDTF">2018-01-24T23:03:00Z</dcterms:created>
  <dcterms:modified xsi:type="dcterms:W3CDTF">2018-07-11T17:58:00Z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2bce56f0-2a68-4d5b-bd86-7071c9379116</vt:lpwstr>
  </property>
</Properties>
</file>