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F" w:rsidRDefault="009143BF" w:rsidP="009143BF">
      <w:pPr>
        <w:pStyle w:val="Textoindependiente"/>
        <w:jc w:val="center"/>
        <w:rPr>
          <w:rFonts w:ascii="Arial" w:hAnsi="Arial"/>
        </w:rPr>
      </w:pPr>
      <w:bookmarkStart w:id="0" w:name="_GoBack"/>
      <w:bookmarkEnd w:id="0"/>
    </w:p>
    <w:p w:rsidR="009143BF" w:rsidRDefault="004663A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Datos Básicos</w:t>
      </w:r>
    </w:p>
    <w:p w:rsidR="009143BF" w:rsidRDefault="009143BF" w:rsidP="009143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9143BF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131E40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Nombres y apellidos</w:t>
            </w:r>
          </w:p>
          <w:p w:rsidR="00131E40" w:rsidRDefault="00131E40" w:rsidP="00131E40">
            <w:pPr>
              <w:rPr>
                <w:rFonts w:ascii="Arial" w:hAnsi="Arial"/>
                <w:sz w:val="18"/>
              </w:rPr>
            </w:pPr>
          </w:p>
          <w:p w:rsidR="009143BF" w:rsidRPr="00131E40" w:rsidRDefault="009143BF" w:rsidP="00131E40">
            <w:pPr>
              <w:rPr>
                <w:rFonts w:ascii="Arial" w:hAnsi="Arial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9143BF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3BF" w:rsidRDefault="003A0225" w:rsidP="006951F0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    </w:t>
            </w:r>
            <w:r w:rsidR="009143BF"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 w:rsidTr="00131E40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9143BF" w:rsidRDefault="009143BF" w:rsidP="006951F0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Número</w:t>
            </w:r>
          </w:p>
        </w:tc>
      </w:tr>
      <w:tr w:rsidR="009143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8" w:type="dxa"/>
            <w:gridSpan w:val="7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AF2AA0" w:rsidTr="00E134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2" w:type="dxa"/>
          </w:tcPr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AF2AA0" w:rsidRDefault="00AF2AA0" w:rsidP="00AF2AA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131E40" w:rsidRDefault="00131E4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9143BF" w:rsidRDefault="009143BF" w:rsidP="009143BF">
      <w:pPr>
        <w:pStyle w:val="Ttulo1"/>
      </w:pPr>
    </w:p>
    <w:p w:rsidR="004663AA" w:rsidRPr="004663AA" w:rsidRDefault="004663AA" w:rsidP="004663AA"/>
    <w:p w:rsidR="009143BF" w:rsidRDefault="00BC5603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t>Personal</w:t>
      </w:r>
      <w:r w:rsidR="009143BF">
        <w:t xml:space="preserve"> </w:t>
      </w:r>
      <w:r>
        <w:t>a</w:t>
      </w:r>
      <w:r w:rsidR="009143BF">
        <w:t>rtístico</w:t>
      </w:r>
      <w:r w:rsidR="00841238">
        <w:t xml:space="preserve"> (marque con una X)</w:t>
      </w:r>
    </w:p>
    <w:p w:rsidR="00BC5603" w:rsidRDefault="00BC5603" w:rsidP="00BC5603"/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Autor del guion o adaptador</w:t>
      </w:r>
      <w:r w:rsidR="00841238" w:rsidRPr="00DA1DF3">
        <w:rPr>
          <w:rFonts w:ascii="Arial" w:hAnsi="Arial" w:cs="Arial"/>
          <w:sz w:val="20"/>
          <w:szCs w:val="20"/>
        </w:rPr>
        <w:t>______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Autor de la música original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protagónico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</w:t>
      </w:r>
      <w:r w:rsidR="00BC5603" w:rsidRPr="00DA1DF3">
        <w:rPr>
          <w:rFonts w:ascii="Arial" w:hAnsi="Arial" w:cs="Arial"/>
          <w:sz w:val="20"/>
          <w:szCs w:val="20"/>
        </w:rPr>
        <w:t>ctor secundario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de voz de personaje principal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fotografía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arte o Diseñador de la producción</w:t>
      </w:r>
      <w:r w:rsidR="00841238" w:rsidRPr="00DA1DF3">
        <w:rPr>
          <w:rFonts w:ascii="Arial" w:hAnsi="Arial" w:cs="Arial"/>
          <w:sz w:val="20"/>
          <w:szCs w:val="20"/>
        </w:rPr>
        <w:t>_____</w:t>
      </w:r>
      <w:r w:rsidRPr="00DA1DF3">
        <w:rPr>
          <w:rFonts w:ascii="Arial" w:hAnsi="Arial" w:cs="Arial"/>
          <w:sz w:val="20"/>
          <w:szCs w:val="20"/>
        </w:rPr>
        <w:t xml:space="preserve"> 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vestuario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Sonidista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Montajista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sonido, Editor de Son</w:t>
      </w:r>
      <w:r w:rsidR="00BE223D" w:rsidRPr="00DA1DF3">
        <w:rPr>
          <w:rFonts w:ascii="Arial" w:hAnsi="Arial" w:cs="Arial"/>
          <w:sz w:val="20"/>
          <w:szCs w:val="20"/>
        </w:rPr>
        <w:t>ido Jefe o Montajista de Sonido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Investigador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Locutor</w:t>
      </w:r>
      <w:r w:rsidR="00BC5603" w:rsidRPr="00DA1DF3">
        <w:rPr>
          <w:rFonts w:ascii="Arial" w:hAnsi="Arial" w:cs="Arial"/>
          <w:sz w:val="20"/>
          <w:szCs w:val="20"/>
        </w:rPr>
        <w:t xml:space="preserve"> o narrador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Graficado</w:t>
      </w:r>
      <w:r w:rsidR="00BE223D" w:rsidRPr="00DA1DF3">
        <w:rPr>
          <w:rFonts w:ascii="Arial" w:hAnsi="Arial" w:cs="Arial"/>
          <w:sz w:val="20"/>
          <w:szCs w:val="20"/>
        </w:rPr>
        <w:t>r</w:t>
      </w:r>
      <w:r w:rsidR="00841238" w:rsidRPr="00DA1DF3">
        <w:rPr>
          <w:rFonts w:ascii="Arial" w:hAnsi="Arial" w:cs="Arial"/>
          <w:sz w:val="20"/>
          <w:szCs w:val="20"/>
        </w:rPr>
        <w:t xml:space="preserve"> (documental)_____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animación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Dibujante del </w:t>
      </w:r>
      <w:r w:rsidRPr="00DA1DF3">
        <w:rPr>
          <w:rFonts w:ascii="Arial" w:hAnsi="Arial" w:cs="Arial"/>
          <w:i/>
          <w:sz w:val="20"/>
          <w:szCs w:val="20"/>
        </w:rPr>
        <w:t>story board</w:t>
      </w:r>
      <w:r w:rsidRPr="00DA1DF3">
        <w:rPr>
          <w:rFonts w:ascii="Arial" w:hAnsi="Arial" w:cs="Arial"/>
          <w:sz w:val="20"/>
          <w:szCs w:val="20"/>
        </w:rPr>
        <w:t xml:space="preserve"> 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personajes</w:t>
      </w:r>
      <w:r w:rsidR="00D937F9">
        <w:rPr>
          <w:rFonts w:ascii="Arial" w:hAnsi="Arial" w:cs="Arial"/>
          <w:sz w:val="20"/>
          <w:szCs w:val="20"/>
        </w:rPr>
        <w:t xml:space="preserve">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escenarios</w:t>
      </w:r>
      <w:r w:rsidR="00841238" w:rsidRPr="00DA1DF3">
        <w:rPr>
          <w:rFonts w:ascii="Arial" w:hAnsi="Arial" w:cs="Arial"/>
          <w:sz w:val="20"/>
          <w:szCs w:val="20"/>
        </w:rPr>
        <w:t xml:space="preserve"> (animación)_____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Diseñador de </w:t>
      </w:r>
      <w:r w:rsidRPr="00DA1DF3">
        <w:rPr>
          <w:rFonts w:ascii="Arial" w:hAnsi="Arial" w:cs="Arial"/>
          <w:i/>
          <w:sz w:val="20"/>
          <w:szCs w:val="20"/>
        </w:rPr>
        <w:t>layouts</w:t>
      </w:r>
      <w:r w:rsidR="00841238" w:rsidRPr="00DA1DF3">
        <w:rPr>
          <w:rFonts w:ascii="Arial" w:hAnsi="Arial" w:cs="Arial"/>
          <w:i/>
          <w:sz w:val="20"/>
          <w:szCs w:val="20"/>
        </w:rPr>
        <w:t>_____</w:t>
      </w:r>
    </w:p>
    <w:p w:rsidR="00BC5603" w:rsidRDefault="00BC5603" w:rsidP="00BC5603"/>
    <w:p w:rsidR="004663AA" w:rsidRDefault="004663AA" w:rsidP="009143BF"/>
    <w:p w:rsidR="009143BF" w:rsidRDefault="002C0F5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t>Sector</w:t>
      </w:r>
      <w:r w:rsidR="009143BF">
        <w:t xml:space="preserve"> Técnico</w:t>
      </w:r>
      <w:r w:rsidR="00DA1DF3">
        <w:t xml:space="preserve"> (marque con una X)</w:t>
      </w:r>
    </w:p>
    <w:p w:rsidR="00CA0D83" w:rsidRDefault="00CA0D83" w:rsidP="00CA0D83"/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Operador de cámara_____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Primer asistente de cámara o foquista_____</w:t>
      </w:r>
    </w:p>
    <w:p w:rsidR="00CA0D83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Gaffer, jefe de eléctricos, jefe de luces o jefe de luminotécnicos_____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Maquillador_____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Vestuarista_____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Ambientador o utilero_____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Script (Continuista)_____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dirección_____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casting_____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especiales en escena (SFX)_____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visuales (VFX / CGI)_____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Colorista_____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Microfonista_____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Grabador o artista de Foley_____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Editor de diálogos o efectos_____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Mezclador_____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animación_____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Operario de composición</w:t>
      </w:r>
      <w:r w:rsidR="00882A75">
        <w:rPr>
          <w:rFonts w:ascii="Arial" w:hAnsi="Arial" w:cs="Arial"/>
          <w:sz w:val="20"/>
          <w:szCs w:val="20"/>
        </w:rPr>
        <w:t xml:space="preserve"> (animación)</w:t>
      </w:r>
      <w:r w:rsidRPr="00DA1DF3">
        <w:rPr>
          <w:rFonts w:ascii="Arial" w:hAnsi="Arial" w:cs="Arial"/>
          <w:sz w:val="20"/>
          <w:szCs w:val="20"/>
        </w:rPr>
        <w:t>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técnico (animación)_____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Coordinador de pipeline_____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Artista 3D_____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Ilustrador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Constructor (muñecos, escenarios)____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841238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cs="Arial"/>
        </w:rPr>
      </w:pPr>
      <w:r w:rsidRPr="00DA1DF3">
        <w:rPr>
          <w:rFonts w:ascii="Arial" w:hAnsi="Arial" w:cs="Arial"/>
          <w:sz w:val="20"/>
          <w:szCs w:val="20"/>
        </w:rPr>
        <w:t>Programador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9143BF" w:rsidRDefault="009143BF" w:rsidP="009143BF"/>
    <w:p w:rsidR="007A0FCE" w:rsidRDefault="007A0FCE" w:rsidP="007A0FCE">
      <w:pPr>
        <w:pStyle w:val="Ttulo1"/>
        <w:ind w:left="360"/>
      </w:pPr>
    </w:p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</w:tabs>
        <w:ind w:left="720" w:hanging="360"/>
      </w:pPr>
      <w:r>
        <w:t xml:space="preserve">Lista de </w:t>
      </w:r>
      <w:r w:rsidR="00965350">
        <w:t>largometrajes</w:t>
      </w:r>
      <w:r>
        <w:t xml:space="preserve"> </w:t>
      </w:r>
      <w:r w:rsidR="00EC2F83">
        <w:t xml:space="preserve">o cortometrajes </w:t>
      </w:r>
      <w:r w:rsidR="00965350">
        <w:t xml:space="preserve">en los cuales ha participado y de los que presenta ficha técnica </w:t>
      </w:r>
      <w:r w:rsidR="00841238">
        <w:t>(agregue las filas que requiera)</w:t>
      </w:r>
    </w:p>
    <w:p w:rsidR="009143BF" w:rsidRDefault="009143BF" w:rsidP="009143BF">
      <w:pPr>
        <w:ind w:left="360"/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800"/>
        <w:gridCol w:w="1080"/>
        <w:gridCol w:w="1080"/>
        <w:gridCol w:w="1080"/>
        <w:gridCol w:w="1440"/>
        <w:gridCol w:w="1581"/>
      </w:tblGrid>
      <w:tr w:rsidR="00965350" w:rsidTr="0096535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07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Título</w:t>
            </w:r>
          </w:p>
        </w:tc>
        <w:tc>
          <w:tcPr>
            <w:tcW w:w="180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Director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Ficción,  documental o animación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Año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Duración</w:t>
            </w:r>
          </w:p>
        </w:tc>
        <w:tc>
          <w:tcPr>
            <w:tcW w:w="144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Formato de exhibición</w:t>
            </w:r>
          </w:p>
        </w:tc>
        <w:tc>
          <w:tcPr>
            <w:tcW w:w="1581" w:type="dxa"/>
            <w:vAlign w:val="center"/>
          </w:tcPr>
          <w:p w:rsidR="00965350" w:rsidRDefault="00B64D9A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Crédito</w:t>
            </w:r>
          </w:p>
        </w:tc>
      </w:tr>
      <w:tr w:rsidR="00965350" w:rsidTr="009653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65350" w:rsidTr="009653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9143BF" w:rsidRDefault="009143BF" w:rsidP="009143BF"/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t>Firma</w:t>
      </w:r>
      <w:r w:rsidR="00E01A95">
        <w:t xml:space="preserve"> y fecha</w:t>
      </w:r>
    </w:p>
    <w:p w:rsidR="009143BF" w:rsidRDefault="009143BF" w:rsidP="009143BF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143B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778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firma</w:t>
            </w:r>
            <w:r w:rsidR="00E01A95"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fecha                                                                </w:t>
            </w:r>
          </w:p>
        </w:tc>
      </w:tr>
    </w:tbl>
    <w:p w:rsidR="009143BF" w:rsidRDefault="009143BF" w:rsidP="009143BF"/>
    <w:p w:rsidR="007A0FCE" w:rsidRDefault="007A0FCE" w:rsidP="009143BF"/>
    <w:p w:rsidR="008E5B17" w:rsidRDefault="00B64D9A" w:rsidP="00F66957">
      <w:pPr>
        <w:pStyle w:val="Ttulo1"/>
        <w:numPr>
          <w:ilvl w:val="0"/>
          <w:numId w:val="1"/>
        </w:numPr>
        <w:tabs>
          <w:tab w:val="clear" w:pos="1080"/>
        </w:tabs>
      </w:pPr>
      <w:r>
        <w:t>Anexo</w:t>
      </w:r>
      <w:r w:rsidR="009F079C">
        <w:t>s</w:t>
      </w: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7A0FCE" w:rsidRDefault="007A0FCE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Pr="007A0FCE">
        <w:rPr>
          <w:rFonts w:ascii="Arial" w:hAnsi="Arial"/>
          <w:sz w:val="20"/>
        </w:rPr>
        <w:t>icha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técnica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de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película</w:t>
      </w:r>
      <w:r w:rsidR="00DA1DF3">
        <w:rPr>
          <w:rFonts w:ascii="Arial" w:hAnsi="Arial"/>
          <w:sz w:val="20"/>
        </w:rPr>
        <w:t>s,</w:t>
      </w:r>
      <w:r w:rsidRPr="007A0FCE">
        <w:rPr>
          <w:rFonts w:ascii="Arial" w:hAnsi="Arial"/>
          <w:sz w:val="20"/>
        </w:rPr>
        <w:t xml:space="preserve"> </w:t>
      </w:r>
      <w:r w:rsidR="00DA1DF3" w:rsidRPr="007A0FCE">
        <w:rPr>
          <w:rFonts w:ascii="Arial" w:hAnsi="Arial"/>
          <w:sz w:val="20"/>
        </w:rPr>
        <w:t xml:space="preserve">de conocimiento público </w:t>
      </w:r>
      <w:r w:rsidR="00B64D9A">
        <w:rPr>
          <w:rFonts w:ascii="Arial" w:hAnsi="Arial"/>
          <w:sz w:val="20"/>
        </w:rPr>
        <w:t>(como la</w:t>
      </w:r>
      <w:r w:rsidR="009B1CCC">
        <w:rPr>
          <w:rFonts w:ascii="Arial" w:hAnsi="Arial"/>
          <w:sz w:val="20"/>
        </w:rPr>
        <w:t>s</w:t>
      </w:r>
      <w:r w:rsidR="00B64D9A">
        <w:rPr>
          <w:rFonts w:ascii="Arial" w:hAnsi="Arial"/>
          <w:sz w:val="20"/>
        </w:rPr>
        <w:t xml:space="preserve"> que figura</w:t>
      </w:r>
      <w:r w:rsidR="009B1CCC">
        <w:rPr>
          <w:rFonts w:ascii="Arial" w:hAnsi="Arial"/>
          <w:sz w:val="20"/>
        </w:rPr>
        <w:t>n</w:t>
      </w:r>
      <w:r w:rsidR="00B64D9A">
        <w:rPr>
          <w:rFonts w:ascii="Arial" w:hAnsi="Arial"/>
          <w:sz w:val="20"/>
        </w:rPr>
        <w:t xml:space="preserve"> en </w:t>
      </w:r>
      <w:r w:rsidR="00DA1DF3">
        <w:rPr>
          <w:rFonts w:ascii="Arial" w:hAnsi="Arial"/>
          <w:sz w:val="20"/>
        </w:rPr>
        <w:t xml:space="preserve">las páginas de </w:t>
      </w:r>
      <w:r w:rsidR="00B64D9A">
        <w:rPr>
          <w:rFonts w:ascii="Arial" w:hAnsi="Arial"/>
          <w:sz w:val="20"/>
        </w:rPr>
        <w:t xml:space="preserve">Proimágenes Colombia o </w:t>
      </w:r>
      <w:r w:rsidR="00DA1DF3">
        <w:rPr>
          <w:rFonts w:ascii="Arial" w:hAnsi="Arial"/>
          <w:sz w:val="20"/>
        </w:rPr>
        <w:t>de</w:t>
      </w:r>
      <w:r w:rsidR="0038050A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 xml:space="preserve">la Fundación Patrimonio Fílmico Colombiano), </w:t>
      </w:r>
      <w:r w:rsidRPr="007A0FCE">
        <w:rPr>
          <w:rFonts w:ascii="Arial" w:hAnsi="Arial"/>
          <w:sz w:val="20"/>
        </w:rPr>
        <w:t>en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>cual</w:t>
      </w:r>
      <w:r w:rsidR="00DA1DF3">
        <w:rPr>
          <w:rFonts w:ascii="Arial" w:hAnsi="Arial"/>
          <w:sz w:val="20"/>
        </w:rPr>
        <w:t>es</w:t>
      </w:r>
      <w:r w:rsidR="009B1CCC">
        <w:rPr>
          <w:rFonts w:ascii="Arial" w:hAnsi="Arial"/>
          <w:sz w:val="20"/>
        </w:rPr>
        <w:t xml:space="preserve"> estén</w:t>
      </w:r>
      <w:r w:rsidR="00DA1DF3">
        <w:rPr>
          <w:rFonts w:ascii="Arial" w:hAnsi="Arial"/>
          <w:sz w:val="20"/>
        </w:rPr>
        <w:t xml:space="preserve"> incluidos</w:t>
      </w:r>
      <w:r w:rsidR="009B1CCC">
        <w:rPr>
          <w:rFonts w:ascii="Arial" w:hAnsi="Arial"/>
          <w:sz w:val="20"/>
        </w:rPr>
        <w:t xml:space="preserve"> cargo</w:t>
      </w:r>
      <w:r w:rsidR="00DA1DF3">
        <w:rPr>
          <w:rFonts w:ascii="Arial" w:hAnsi="Arial"/>
          <w:sz w:val="20"/>
        </w:rPr>
        <w:t xml:space="preserve"> y nombre.</w:t>
      </w:r>
      <w:r w:rsidR="00EC2F83">
        <w:rPr>
          <w:rFonts w:ascii="Arial" w:hAnsi="Arial"/>
          <w:sz w:val="20"/>
        </w:rPr>
        <w:t xml:space="preserve"> Los</w:t>
      </w:r>
      <w:r w:rsidR="00EC2F83" w:rsidRPr="00EC2F83">
        <w:rPr>
          <w:rFonts w:ascii="Arial" w:hAnsi="Arial"/>
          <w:sz w:val="20"/>
        </w:rPr>
        <w:t xml:space="preserve"> largometraje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o cortometraje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</w:t>
      </w:r>
      <w:r w:rsidR="009B1CCC">
        <w:rPr>
          <w:rFonts w:ascii="Arial" w:hAnsi="Arial"/>
          <w:sz w:val="20"/>
        </w:rPr>
        <w:t xml:space="preserve">deben haber sido </w:t>
      </w:r>
      <w:r w:rsidR="00EC2F83" w:rsidRPr="00EC2F83">
        <w:rPr>
          <w:rFonts w:ascii="Arial" w:hAnsi="Arial"/>
          <w:sz w:val="20"/>
        </w:rPr>
        <w:t>estrenado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en salas de cine o premiados en festivales na</w:t>
      </w:r>
      <w:r w:rsidR="009B1CCC">
        <w:rPr>
          <w:rFonts w:ascii="Arial" w:hAnsi="Arial"/>
          <w:sz w:val="20"/>
        </w:rPr>
        <w:t>cionales registrados en el SIREC</w:t>
      </w:r>
      <w:r w:rsidR="00EC2F83" w:rsidRPr="00EC2F83">
        <w:rPr>
          <w:rFonts w:ascii="Arial" w:hAnsi="Arial"/>
          <w:sz w:val="20"/>
        </w:rPr>
        <w:t xml:space="preserve"> o internacionales que figuren en la lista de elegibles de los estímulos automáticos del Fondo para el Desarrollo Cinematográfico.</w:t>
      </w:r>
    </w:p>
    <w:p w:rsidR="00142CE0" w:rsidRDefault="00142CE0" w:rsidP="00F66957">
      <w:pPr>
        <w:tabs>
          <w:tab w:val="left" w:pos="1219"/>
          <w:tab w:val="left" w:pos="1260"/>
        </w:tabs>
        <w:ind w:left="540" w:firstLine="540"/>
        <w:jc w:val="both"/>
        <w:rPr>
          <w:rFonts w:ascii="Arial" w:hAnsi="Arial"/>
          <w:sz w:val="20"/>
        </w:rPr>
      </w:pPr>
    </w:p>
    <w:p w:rsidR="009F079C" w:rsidRPr="007A0FCE" w:rsidRDefault="009F079C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Copia de</w:t>
      </w:r>
      <w:r w:rsidR="00D006F2">
        <w:rPr>
          <w:rFonts w:ascii="Arial" w:hAnsi="Arial"/>
          <w:sz w:val="20"/>
        </w:rPr>
        <w:t>l documento de identidad</w:t>
      </w:r>
      <w:r>
        <w:rPr>
          <w:rFonts w:ascii="Arial" w:hAnsi="Arial"/>
          <w:sz w:val="20"/>
        </w:rPr>
        <w:t>.</w:t>
      </w:r>
    </w:p>
    <w:sectPr w:rsidR="009F079C" w:rsidRPr="007A0FCE" w:rsidSect="001273C6">
      <w:headerReference w:type="default" r:id="rId13"/>
      <w:footerReference w:type="default" r:id="rId14"/>
      <w:pgSz w:w="12242" w:h="15842" w:code="1"/>
      <w:pgMar w:top="2977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5" w:rsidRDefault="00A633C5" w:rsidP="00131E40">
      <w:r>
        <w:separator/>
      </w:r>
    </w:p>
  </w:endnote>
  <w:endnote w:type="continuationSeparator" w:id="0">
    <w:p w:rsidR="00A633C5" w:rsidRDefault="00A633C5" w:rsidP="001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F8" w:rsidRDefault="00DE50F8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5" w:rsidRDefault="00A633C5" w:rsidP="00131E40">
      <w:r>
        <w:separator/>
      </w:r>
    </w:p>
  </w:footnote>
  <w:footnote w:type="continuationSeparator" w:id="0">
    <w:p w:rsidR="00A633C5" w:rsidRDefault="00A633C5" w:rsidP="0013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3006"/>
      <w:gridCol w:w="4229"/>
      <w:gridCol w:w="2565"/>
    </w:tblGrid>
    <w:tr w:rsidR="00DE50F8" w:rsidRPr="00CD0A7B" w:rsidTr="00691AA4">
      <w:trPr>
        <w:trHeight w:val="568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DE50F8" w:rsidRPr="008A07F6" w:rsidRDefault="00886889" w:rsidP="006951F0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762125" cy="1181100"/>
                <wp:effectExtent l="0" t="0" r="9525" b="0"/>
                <wp:docPr id="1" name="Imagen 1" descr="cid:image001.png@01D00D49.8E9668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00D49.8E9668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vMerge w:val="restart"/>
          <w:shd w:val="clear" w:color="auto" w:fill="auto"/>
          <w:vAlign w:val="center"/>
        </w:tcPr>
        <w:p w:rsidR="00DE50F8" w:rsidRPr="00691AA4" w:rsidRDefault="00DE50F8" w:rsidP="004433DE">
          <w:pPr>
            <w:jc w:val="center"/>
            <w:rPr>
              <w:rFonts w:ascii="Verdana" w:hAnsi="Verdana" w:cs="Arial"/>
              <w:b/>
              <w:bCs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9C16AC">
            <w:rPr>
              <w:rFonts w:ascii="Verdana" w:hAnsi="Verdana"/>
              <w:b/>
            </w:rPr>
            <w:t>FOR</w:t>
          </w:r>
          <w:r w:rsidR="004433DE">
            <w:rPr>
              <w:rFonts w:ascii="Verdana" w:hAnsi="Verdana"/>
              <w:b/>
            </w:rPr>
            <w:t>MULARIO DE</w:t>
          </w:r>
          <w:r w:rsidR="005835F6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 xml:space="preserve">REGISTRO </w:t>
          </w:r>
          <w:r w:rsidR="004433DE">
            <w:rPr>
              <w:rFonts w:ascii="Verdana" w:hAnsi="Verdana"/>
              <w:b/>
            </w:rPr>
            <w:t>PARA</w:t>
          </w:r>
          <w:r w:rsidR="00E6287D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>PERSONAL TÉCNICO Y</w:t>
          </w:r>
          <w:r w:rsidR="00691AA4" w:rsidRPr="00691AA4">
            <w:rPr>
              <w:rFonts w:ascii="Verdana" w:hAnsi="Verdana"/>
              <w:b/>
            </w:rPr>
            <w:t xml:space="preserve"> ARTÍSTICO</w:t>
          </w:r>
        </w:p>
      </w:tc>
      <w:tc>
        <w:tcPr>
          <w:tcW w:w="2569" w:type="dxa"/>
          <w:shd w:val="clear" w:color="auto" w:fill="auto"/>
          <w:vAlign w:val="center"/>
        </w:tcPr>
        <w:p w:rsidR="00DE50F8" w:rsidRPr="00691AA4" w:rsidRDefault="00DE50F8" w:rsidP="006951F0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691AA4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86889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691AA4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86889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DE50F8" w:rsidRPr="00CD0A7B" w:rsidTr="00691AA4">
      <w:trPr>
        <w:trHeight w:val="1263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DE50F8" w:rsidRDefault="00DE50F8" w:rsidP="006951F0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240" w:type="dxa"/>
          <w:vMerge/>
          <w:shd w:val="clear" w:color="auto" w:fill="auto"/>
          <w:vAlign w:val="center"/>
        </w:tcPr>
        <w:p w:rsidR="00DE50F8" w:rsidRPr="00691AA4" w:rsidRDefault="00DE50F8" w:rsidP="006951F0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569" w:type="dxa"/>
          <w:shd w:val="clear" w:color="auto" w:fill="auto"/>
          <w:vAlign w:val="center"/>
        </w:tcPr>
        <w:p w:rsidR="00DE50F8" w:rsidRPr="00691AA4" w:rsidRDefault="00691AA4" w:rsidP="002103A3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Código: 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>F-DCI-014</w:t>
          </w: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Versión: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5D773E">
            <w:rPr>
              <w:rFonts w:ascii="Verdana" w:hAnsi="Verdana" w:cs="Arial"/>
              <w:b/>
              <w:bCs/>
              <w:sz w:val="20"/>
              <w:szCs w:val="20"/>
            </w:rPr>
            <w:t>2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   </w:t>
          </w:r>
          <w:r w:rsidR="00BD6D35">
            <w:rPr>
              <w:rFonts w:ascii="Verdana" w:hAnsi="Verdana" w:cs="Arial"/>
              <w:b/>
              <w:bCs/>
              <w:sz w:val="20"/>
              <w:szCs w:val="20"/>
            </w:rPr>
            <w:t xml:space="preserve">Fecha: </w:t>
          </w:r>
          <w:r w:rsidR="008C6DA5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8C6DA5" w:rsidRPr="00483E97">
            <w:rPr>
              <w:rFonts w:ascii="Verdana" w:hAnsi="Verdana" w:cs="Arial"/>
              <w:b/>
              <w:bCs/>
              <w:sz w:val="18"/>
              <w:szCs w:val="18"/>
            </w:rPr>
            <w:t>25</w:t>
          </w:r>
          <w:r w:rsidR="00483E97" w:rsidRPr="00483E97">
            <w:rPr>
              <w:rFonts w:ascii="Verdana" w:hAnsi="Verdana" w:cs="Arial"/>
              <w:b/>
              <w:bCs/>
              <w:sz w:val="18"/>
              <w:szCs w:val="18"/>
            </w:rPr>
            <w:t>/May</w:t>
          </w:r>
          <w:r w:rsidRPr="00483E97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27606" w:rsidRPr="00483E97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5D773E" w:rsidRPr="00483E97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DE50F8" w:rsidRDefault="00DE50F8" w:rsidP="006951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7F042BA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5">
    <w:nsid w:val="0A284CBE"/>
    <w:multiLevelType w:val="hybridMultilevel"/>
    <w:tmpl w:val="F6DC040A"/>
    <w:lvl w:ilvl="0" w:tplc="8E141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52A8"/>
    <w:multiLevelType w:val="hybridMultilevel"/>
    <w:tmpl w:val="610A265A"/>
    <w:lvl w:ilvl="0" w:tplc="240A0015">
      <w:start w:val="1"/>
      <w:numFmt w:val="upperLetter"/>
      <w:lvlText w:val="%1."/>
      <w:lvlJc w:val="left"/>
      <w:pPr>
        <w:ind w:left="900" w:hanging="360"/>
      </w:p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4C4B82"/>
    <w:multiLevelType w:val="hybridMultilevel"/>
    <w:tmpl w:val="DBC8447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684295"/>
    <w:multiLevelType w:val="hybridMultilevel"/>
    <w:tmpl w:val="A1468E2A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487CC9"/>
    <w:multiLevelType w:val="hybridMultilevel"/>
    <w:tmpl w:val="B0AE7BE0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F"/>
    <w:rsid w:val="00001F01"/>
    <w:rsid w:val="00015ED9"/>
    <w:rsid w:val="000221B9"/>
    <w:rsid w:val="0002796B"/>
    <w:rsid w:val="000408FD"/>
    <w:rsid w:val="00056A03"/>
    <w:rsid w:val="00066AED"/>
    <w:rsid w:val="00076AF2"/>
    <w:rsid w:val="00085294"/>
    <w:rsid w:val="00090008"/>
    <w:rsid w:val="000A4CDC"/>
    <w:rsid w:val="000B46FF"/>
    <w:rsid w:val="000E0F7B"/>
    <w:rsid w:val="000F7C77"/>
    <w:rsid w:val="00101204"/>
    <w:rsid w:val="00102713"/>
    <w:rsid w:val="001106D2"/>
    <w:rsid w:val="00110A12"/>
    <w:rsid w:val="001273C6"/>
    <w:rsid w:val="00131E40"/>
    <w:rsid w:val="00142CE0"/>
    <w:rsid w:val="00203185"/>
    <w:rsid w:val="00204F82"/>
    <w:rsid w:val="002103A3"/>
    <w:rsid w:val="002127E7"/>
    <w:rsid w:val="002143DD"/>
    <w:rsid w:val="00222B12"/>
    <w:rsid w:val="002468C1"/>
    <w:rsid w:val="00253F70"/>
    <w:rsid w:val="00265798"/>
    <w:rsid w:val="00276CB8"/>
    <w:rsid w:val="00285742"/>
    <w:rsid w:val="002918A4"/>
    <w:rsid w:val="002A0FE7"/>
    <w:rsid w:val="002C09AF"/>
    <w:rsid w:val="002C0F5A"/>
    <w:rsid w:val="002C10BB"/>
    <w:rsid w:val="002E3857"/>
    <w:rsid w:val="002F7ADA"/>
    <w:rsid w:val="00300206"/>
    <w:rsid w:val="00301549"/>
    <w:rsid w:val="00303301"/>
    <w:rsid w:val="003101E7"/>
    <w:rsid w:val="0032172F"/>
    <w:rsid w:val="00326CE5"/>
    <w:rsid w:val="003762C5"/>
    <w:rsid w:val="00377C3D"/>
    <w:rsid w:val="0038050A"/>
    <w:rsid w:val="003A0225"/>
    <w:rsid w:val="003B6E30"/>
    <w:rsid w:val="003B7A66"/>
    <w:rsid w:val="003E33E3"/>
    <w:rsid w:val="003F2584"/>
    <w:rsid w:val="00405EE9"/>
    <w:rsid w:val="004103B8"/>
    <w:rsid w:val="0042375C"/>
    <w:rsid w:val="00432F46"/>
    <w:rsid w:val="004405CE"/>
    <w:rsid w:val="004433DE"/>
    <w:rsid w:val="004654C5"/>
    <w:rsid w:val="004663AA"/>
    <w:rsid w:val="0047729E"/>
    <w:rsid w:val="00477668"/>
    <w:rsid w:val="004813A2"/>
    <w:rsid w:val="00483E97"/>
    <w:rsid w:val="00496245"/>
    <w:rsid w:val="004A58BE"/>
    <w:rsid w:val="004A5947"/>
    <w:rsid w:val="004B2E0D"/>
    <w:rsid w:val="004D1911"/>
    <w:rsid w:val="004F43E4"/>
    <w:rsid w:val="00501746"/>
    <w:rsid w:val="00501E18"/>
    <w:rsid w:val="0050704F"/>
    <w:rsid w:val="0052424F"/>
    <w:rsid w:val="005339BE"/>
    <w:rsid w:val="0053617B"/>
    <w:rsid w:val="00537AA5"/>
    <w:rsid w:val="00540F08"/>
    <w:rsid w:val="005410BE"/>
    <w:rsid w:val="00541EF2"/>
    <w:rsid w:val="00557E24"/>
    <w:rsid w:val="00565EC4"/>
    <w:rsid w:val="005728B7"/>
    <w:rsid w:val="005835F6"/>
    <w:rsid w:val="005873CB"/>
    <w:rsid w:val="00592C62"/>
    <w:rsid w:val="005968D8"/>
    <w:rsid w:val="005C5B11"/>
    <w:rsid w:val="005D5C01"/>
    <w:rsid w:val="005D773E"/>
    <w:rsid w:val="005E4278"/>
    <w:rsid w:val="005F2D45"/>
    <w:rsid w:val="00631DCB"/>
    <w:rsid w:val="006342F8"/>
    <w:rsid w:val="006557BB"/>
    <w:rsid w:val="00660C12"/>
    <w:rsid w:val="006648C8"/>
    <w:rsid w:val="006700E8"/>
    <w:rsid w:val="00672CC3"/>
    <w:rsid w:val="00681E61"/>
    <w:rsid w:val="00687691"/>
    <w:rsid w:val="00691AA4"/>
    <w:rsid w:val="006951F0"/>
    <w:rsid w:val="006978F8"/>
    <w:rsid w:val="006A73A8"/>
    <w:rsid w:val="006A7694"/>
    <w:rsid w:val="006B1050"/>
    <w:rsid w:val="006B6E1A"/>
    <w:rsid w:val="006D31F3"/>
    <w:rsid w:val="00710380"/>
    <w:rsid w:val="0071120E"/>
    <w:rsid w:val="00722603"/>
    <w:rsid w:val="00724799"/>
    <w:rsid w:val="0073154B"/>
    <w:rsid w:val="00742D69"/>
    <w:rsid w:val="0076660A"/>
    <w:rsid w:val="00766E66"/>
    <w:rsid w:val="0077027E"/>
    <w:rsid w:val="00794C13"/>
    <w:rsid w:val="007A0FCE"/>
    <w:rsid w:val="007A2AC6"/>
    <w:rsid w:val="007A7BD4"/>
    <w:rsid w:val="007D6F2E"/>
    <w:rsid w:val="00811C92"/>
    <w:rsid w:val="00837BDC"/>
    <w:rsid w:val="00841238"/>
    <w:rsid w:val="00845CD2"/>
    <w:rsid w:val="00863AB9"/>
    <w:rsid w:val="00867963"/>
    <w:rsid w:val="008716E8"/>
    <w:rsid w:val="008809F8"/>
    <w:rsid w:val="00882A75"/>
    <w:rsid w:val="00884544"/>
    <w:rsid w:val="00885E53"/>
    <w:rsid w:val="00886889"/>
    <w:rsid w:val="008876FF"/>
    <w:rsid w:val="008A3DFC"/>
    <w:rsid w:val="008B6B9B"/>
    <w:rsid w:val="008C6DA5"/>
    <w:rsid w:val="008D4BBC"/>
    <w:rsid w:val="008E5B17"/>
    <w:rsid w:val="008E6D67"/>
    <w:rsid w:val="008F01B2"/>
    <w:rsid w:val="008F0EF3"/>
    <w:rsid w:val="008F2B43"/>
    <w:rsid w:val="009143BF"/>
    <w:rsid w:val="0092269B"/>
    <w:rsid w:val="00932C55"/>
    <w:rsid w:val="00947559"/>
    <w:rsid w:val="00952704"/>
    <w:rsid w:val="00965350"/>
    <w:rsid w:val="00984EFD"/>
    <w:rsid w:val="0099652E"/>
    <w:rsid w:val="00996745"/>
    <w:rsid w:val="009A20A2"/>
    <w:rsid w:val="009B1CCC"/>
    <w:rsid w:val="009B3B37"/>
    <w:rsid w:val="009C16AC"/>
    <w:rsid w:val="009E52A5"/>
    <w:rsid w:val="009E66C3"/>
    <w:rsid w:val="009F079C"/>
    <w:rsid w:val="00A03DA1"/>
    <w:rsid w:val="00A451F9"/>
    <w:rsid w:val="00A633C5"/>
    <w:rsid w:val="00A75C29"/>
    <w:rsid w:val="00AB6A81"/>
    <w:rsid w:val="00AD6416"/>
    <w:rsid w:val="00AE2D6B"/>
    <w:rsid w:val="00AF07D0"/>
    <w:rsid w:val="00AF1669"/>
    <w:rsid w:val="00AF2AA0"/>
    <w:rsid w:val="00AF5F91"/>
    <w:rsid w:val="00B16AE7"/>
    <w:rsid w:val="00B24317"/>
    <w:rsid w:val="00B24C4A"/>
    <w:rsid w:val="00B345B4"/>
    <w:rsid w:val="00B435A8"/>
    <w:rsid w:val="00B44CD0"/>
    <w:rsid w:val="00B47238"/>
    <w:rsid w:val="00B6043A"/>
    <w:rsid w:val="00B64D9A"/>
    <w:rsid w:val="00B66CCA"/>
    <w:rsid w:val="00B8641F"/>
    <w:rsid w:val="00B90181"/>
    <w:rsid w:val="00BA406C"/>
    <w:rsid w:val="00BB4176"/>
    <w:rsid w:val="00BC5603"/>
    <w:rsid w:val="00BD149A"/>
    <w:rsid w:val="00BD6D35"/>
    <w:rsid w:val="00BE223D"/>
    <w:rsid w:val="00C052F8"/>
    <w:rsid w:val="00C10E41"/>
    <w:rsid w:val="00C12755"/>
    <w:rsid w:val="00C14150"/>
    <w:rsid w:val="00C175BD"/>
    <w:rsid w:val="00C20945"/>
    <w:rsid w:val="00C23241"/>
    <w:rsid w:val="00C33305"/>
    <w:rsid w:val="00C41014"/>
    <w:rsid w:val="00C46AB4"/>
    <w:rsid w:val="00C52F41"/>
    <w:rsid w:val="00C60B8E"/>
    <w:rsid w:val="00C85015"/>
    <w:rsid w:val="00C90B48"/>
    <w:rsid w:val="00C934C9"/>
    <w:rsid w:val="00C95149"/>
    <w:rsid w:val="00C965A8"/>
    <w:rsid w:val="00CA0D83"/>
    <w:rsid w:val="00CB5EF4"/>
    <w:rsid w:val="00CF5735"/>
    <w:rsid w:val="00D006F2"/>
    <w:rsid w:val="00D11414"/>
    <w:rsid w:val="00D11A6B"/>
    <w:rsid w:val="00D14976"/>
    <w:rsid w:val="00D20F1A"/>
    <w:rsid w:val="00D213FD"/>
    <w:rsid w:val="00D27606"/>
    <w:rsid w:val="00D36274"/>
    <w:rsid w:val="00D40BA2"/>
    <w:rsid w:val="00D56524"/>
    <w:rsid w:val="00D56FCB"/>
    <w:rsid w:val="00D831B6"/>
    <w:rsid w:val="00D92840"/>
    <w:rsid w:val="00D937F9"/>
    <w:rsid w:val="00DA055B"/>
    <w:rsid w:val="00DA1DF3"/>
    <w:rsid w:val="00DA7B58"/>
    <w:rsid w:val="00DE1816"/>
    <w:rsid w:val="00DE50F8"/>
    <w:rsid w:val="00DF75AE"/>
    <w:rsid w:val="00E01A95"/>
    <w:rsid w:val="00E06CB0"/>
    <w:rsid w:val="00E11B6F"/>
    <w:rsid w:val="00E134C5"/>
    <w:rsid w:val="00E173EC"/>
    <w:rsid w:val="00E24B2E"/>
    <w:rsid w:val="00E4586D"/>
    <w:rsid w:val="00E5707F"/>
    <w:rsid w:val="00E6287D"/>
    <w:rsid w:val="00E908C4"/>
    <w:rsid w:val="00EA1D3E"/>
    <w:rsid w:val="00EB5E9E"/>
    <w:rsid w:val="00EC2F83"/>
    <w:rsid w:val="00EC4EC5"/>
    <w:rsid w:val="00ED535D"/>
    <w:rsid w:val="00EE2F42"/>
    <w:rsid w:val="00F0055D"/>
    <w:rsid w:val="00F00D3E"/>
    <w:rsid w:val="00F02D1F"/>
    <w:rsid w:val="00F0353F"/>
    <w:rsid w:val="00F03ABA"/>
    <w:rsid w:val="00F05349"/>
    <w:rsid w:val="00F11CE4"/>
    <w:rsid w:val="00F14C25"/>
    <w:rsid w:val="00F24459"/>
    <w:rsid w:val="00F607CA"/>
    <w:rsid w:val="00F66957"/>
    <w:rsid w:val="00F77529"/>
    <w:rsid w:val="00F90EC6"/>
    <w:rsid w:val="00F93BE3"/>
    <w:rsid w:val="00FB1B4A"/>
    <w:rsid w:val="00FB292C"/>
    <w:rsid w:val="00FD27BA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0D49.8E966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H7EN5MXTHQNV-1557-54</_dlc_DocId>
    <_dlc_DocIdUrl xmlns="ae9388c0-b1e2-40ea-b6a8-c51c7913cbd2">
      <Url>http://www.mincultura.gov.co/areas/cinematografia/SIREC/_layouts/15/DocIdRedir.aspx?ID=H7EN5MXTHQNV-1557-54</Url>
      <Description>H7EN5MXTHQNV-1557-54</Description>
    </_dlc_DocIdUrl>
  </documentManagement>
</p:properties>
</file>

<file path=customXml/itemProps1.xml><?xml version="1.0" encoding="utf-8"?>
<ds:datastoreItem xmlns:ds="http://schemas.openxmlformats.org/officeDocument/2006/customXml" ds:itemID="{03E52595-2994-41E2-973D-10134C04FED2}"/>
</file>

<file path=customXml/itemProps2.xml><?xml version="1.0" encoding="utf-8"?>
<ds:datastoreItem xmlns:ds="http://schemas.openxmlformats.org/officeDocument/2006/customXml" ds:itemID="{C46887CD-C6EE-4227-B720-73F0C71F60D5}"/>
</file>

<file path=customXml/itemProps3.xml><?xml version="1.0" encoding="utf-8"?>
<ds:datastoreItem xmlns:ds="http://schemas.openxmlformats.org/officeDocument/2006/customXml" ds:itemID="{A59392CD-4CC7-43BB-9C45-213E0F8661D5}"/>
</file>

<file path=customXml/itemProps4.xml><?xml version="1.0" encoding="utf-8"?>
<ds:datastoreItem xmlns:ds="http://schemas.openxmlformats.org/officeDocument/2006/customXml" ds:itemID="{52A4658F-48A8-49F2-B43F-9F84305C2ED0}"/>
</file>

<file path=customXml/itemProps5.xml><?xml version="1.0" encoding="utf-8"?>
<ds:datastoreItem xmlns:ds="http://schemas.openxmlformats.org/officeDocument/2006/customXml" ds:itemID="{AAFE3E29-4BB4-4477-A334-6D343A90E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2729</CharactersWithSpaces>
  <SharedDoc>false</SharedDoc>
  <HLinks>
    <vt:vector size="6" baseType="variant">
      <vt:variant>
        <vt:i4>6946900</vt:i4>
      </vt:variant>
      <vt:variant>
        <vt:i4>4869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dgomez</dc:creator>
  <cp:lastModifiedBy>Diana Rocio Gomez Quintero</cp:lastModifiedBy>
  <cp:revision>2</cp:revision>
  <dcterms:created xsi:type="dcterms:W3CDTF">2018-07-10T17:21:00Z</dcterms:created>
  <dcterms:modified xsi:type="dcterms:W3CDTF">2018-07-10T17:21:00Z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H7EN5MXTHQNV-1557-27</vt:lpwstr>
  </property>
  <property fmtid="{D5CDD505-2E9C-101B-9397-08002B2CF9AE}" pid="3" name="_dlc_DocIdItemGuid">
    <vt:lpwstr>4fd108a4-ced8-4dab-8da7-36858744702c</vt:lpwstr>
  </property>
  <property fmtid="{D5CDD505-2E9C-101B-9397-08002B2CF9AE}" pid="4" name="_dlc_DocIdUrl">
    <vt:lpwstr>http://www.mincultura.gov.co/areas/cinematografia/SIREC/_layouts/DocIdRedir.aspx?ID=H7EN5MXTHQNV-1557-27, H7EN5MXTHQNV-1557-27</vt:lpwstr>
  </property>
  <property fmtid="{D5CDD505-2E9C-101B-9397-08002B2CF9AE}" pid="5" name="ContentTypeId">
    <vt:lpwstr>0x0101009F4D8364A7452544B99D5B35A4919242</vt:lpwstr>
  </property>
</Properties>
</file>