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BF" w:rsidRDefault="009143BF" w:rsidP="009143BF">
      <w:pPr>
        <w:pStyle w:val="Textoindependiente"/>
        <w:jc w:val="center"/>
        <w:rPr>
          <w:rFonts w:ascii="Arial" w:hAnsi="Arial"/>
        </w:rPr>
      </w:pPr>
    </w:p>
    <w:p w:rsidR="009143BF" w:rsidRDefault="004663AA" w:rsidP="00F66957">
      <w:pPr>
        <w:pStyle w:val="Ttulo1"/>
        <w:numPr>
          <w:ilvl w:val="0"/>
          <w:numId w:val="1"/>
        </w:numPr>
        <w:tabs>
          <w:tab w:val="clear" w:pos="1080"/>
          <w:tab w:val="num" w:pos="720"/>
        </w:tabs>
        <w:ind w:left="720" w:hanging="360"/>
      </w:pPr>
      <w:r>
        <w:t>Datos Básicos</w:t>
      </w:r>
    </w:p>
    <w:p w:rsidR="009143BF" w:rsidRDefault="009143BF" w:rsidP="009143B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720"/>
        <w:gridCol w:w="360"/>
        <w:gridCol w:w="540"/>
        <w:gridCol w:w="540"/>
        <w:gridCol w:w="360"/>
        <w:gridCol w:w="2496"/>
      </w:tblGrid>
      <w:tr w:rsidR="009143BF">
        <w:trPr>
          <w:cantSplit/>
          <w:trHeight w:val="174"/>
          <w:jc w:val="center"/>
        </w:trPr>
        <w:tc>
          <w:tcPr>
            <w:tcW w:w="4762" w:type="dxa"/>
            <w:vMerge w:val="restart"/>
          </w:tcPr>
          <w:p w:rsidR="00131E40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Nombres y apellidos</w:t>
            </w:r>
          </w:p>
          <w:p w:rsidR="00131E40" w:rsidRDefault="00131E40" w:rsidP="00131E40">
            <w:pPr>
              <w:rPr>
                <w:rFonts w:ascii="Arial" w:hAnsi="Arial"/>
                <w:sz w:val="18"/>
              </w:rPr>
            </w:pPr>
          </w:p>
          <w:p w:rsidR="009143BF" w:rsidRPr="00131E40" w:rsidRDefault="009143BF" w:rsidP="00131E40">
            <w:pPr>
              <w:rPr>
                <w:rFonts w:ascii="Arial" w:hAnsi="Arial"/>
                <w:sz w:val="18"/>
              </w:rPr>
            </w:pPr>
          </w:p>
        </w:tc>
        <w:tc>
          <w:tcPr>
            <w:tcW w:w="5016" w:type="dxa"/>
            <w:gridSpan w:val="6"/>
            <w:tcBorders>
              <w:bottom w:val="nil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Documento de identidad</w:t>
            </w:r>
          </w:p>
        </w:tc>
      </w:tr>
      <w:tr w:rsidR="009143BF">
        <w:trPr>
          <w:cantSplit/>
          <w:trHeight w:val="172"/>
          <w:jc w:val="center"/>
        </w:trPr>
        <w:tc>
          <w:tcPr>
            <w:tcW w:w="4762" w:type="dxa"/>
            <w:vMerge/>
            <w:tcBorders>
              <w:right w:val="single" w:sz="4" w:space="0" w:color="auto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3BF" w:rsidRDefault="003A0225" w:rsidP="006951F0">
            <w:pPr>
              <w:jc w:val="right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 xml:space="preserve">    </w:t>
            </w:r>
            <w:r w:rsidR="009143BF">
              <w:rPr>
                <w:rFonts w:ascii="Arial" w:hAnsi="Arial"/>
                <w:smallCaps/>
                <w:color w:val="000000"/>
                <w:sz w:val="18"/>
              </w:rPr>
              <w:t>CC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9143BF" w:rsidTr="00131E40">
        <w:trPr>
          <w:cantSplit/>
          <w:trHeight w:val="371"/>
          <w:jc w:val="center"/>
        </w:trPr>
        <w:tc>
          <w:tcPr>
            <w:tcW w:w="4762" w:type="dxa"/>
            <w:vMerge/>
            <w:tcBorders>
              <w:bottom w:val="single" w:sz="4" w:space="0" w:color="auto"/>
            </w:tcBorders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  <w:tcBorders>
              <w:top w:val="nil"/>
              <w:bottom w:val="single" w:sz="4" w:space="0" w:color="auto"/>
            </w:tcBorders>
          </w:tcPr>
          <w:p w:rsidR="009143BF" w:rsidRDefault="009143BF" w:rsidP="006951F0">
            <w:pPr>
              <w:spacing w:before="120"/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Número</w:t>
            </w:r>
          </w:p>
        </w:tc>
      </w:tr>
      <w:tr w:rsidR="009143BF">
        <w:trPr>
          <w:cantSplit/>
          <w:jc w:val="center"/>
        </w:trPr>
        <w:tc>
          <w:tcPr>
            <w:tcW w:w="9778" w:type="dxa"/>
            <w:gridSpan w:val="7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AF2AA0" w:rsidTr="00E134C5">
        <w:trPr>
          <w:cantSplit/>
          <w:jc w:val="center"/>
        </w:trPr>
        <w:tc>
          <w:tcPr>
            <w:tcW w:w="4762" w:type="dxa"/>
          </w:tcPr>
          <w:p w:rsidR="00AF2AA0" w:rsidRDefault="00AF2AA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AF2AA0" w:rsidRDefault="00AF2AA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AF2AA0" w:rsidRDefault="00AF2AA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AF2AA0" w:rsidRDefault="00AF2AA0" w:rsidP="00AF2AA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AF2AA0" w:rsidRDefault="00AF2AA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9143BF">
        <w:trPr>
          <w:cantSplit/>
          <w:jc w:val="center"/>
        </w:trPr>
        <w:tc>
          <w:tcPr>
            <w:tcW w:w="4762" w:type="dxa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  <w:p w:rsidR="00131E40" w:rsidRDefault="00131E40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9143BF">
        <w:trPr>
          <w:cantSplit/>
          <w:jc w:val="center"/>
        </w:trPr>
        <w:tc>
          <w:tcPr>
            <w:tcW w:w="4762" w:type="dxa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  <w:gridSpan w:val="6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9143BF" w:rsidRDefault="009143BF" w:rsidP="009143BF">
      <w:pPr>
        <w:pStyle w:val="Ttulo1"/>
      </w:pPr>
    </w:p>
    <w:p w:rsidR="004663AA" w:rsidRPr="004663AA" w:rsidRDefault="004663AA" w:rsidP="004663AA"/>
    <w:p w:rsidR="009143BF" w:rsidRDefault="00BC5603" w:rsidP="00F66957">
      <w:pPr>
        <w:pStyle w:val="Ttulo1"/>
        <w:numPr>
          <w:ilvl w:val="0"/>
          <w:numId w:val="1"/>
        </w:numPr>
        <w:tabs>
          <w:tab w:val="clear" w:pos="1080"/>
          <w:tab w:val="num" w:pos="720"/>
        </w:tabs>
      </w:pPr>
      <w:r>
        <w:t>Personal</w:t>
      </w:r>
      <w:r w:rsidR="009143BF">
        <w:t xml:space="preserve"> </w:t>
      </w:r>
      <w:r>
        <w:t>a</w:t>
      </w:r>
      <w:r w:rsidR="009143BF">
        <w:t>rtístico</w:t>
      </w:r>
      <w:r w:rsidR="00841238">
        <w:t xml:space="preserve"> (marque con una X)</w:t>
      </w:r>
    </w:p>
    <w:p w:rsidR="00BC5603" w:rsidRDefault="00BC5603" w:rsidP="00BC5603"/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Autor del guion o adaptador</w:t>
      </w:r>
      <w:r w:rsidR="00841238" w:rsidRPr="00DA1DF3">
        <w:rPr>
          <w:rFonts w:ascii="Arial" w:hAnsi="Arial" w:cs="Arial"/>
          <w:sz w:val="20"/>
          <w:szCs w:val="20"/>
        </w:rPr>
        <w:t>______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Autor de la música original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E223D" w:rsidRPr="00DA1DF3" w:rsidRDefault="00BE223D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Actor protagónico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E223D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</w:t>
      </w:r>
      <w:r w:rsidR="00BC5603" w:rsidRPr="00DA1DF3">
        <w:rPr>
          <w:rFonts w:ascii="Arial" w:hAnsi="Arial" w:cs="Arial"/>
          <w:sz w:val="20"/>
          <w:szCs w:val="20"/>
        </w:rPr>
        <w:t>ctor secundario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E223D" w:rsidRPr="00DA1DF3" w:rsidRDefault="00BE223D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Actor de voz de personaje principal (animación)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de fotografía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de arte o Diseñador de la producción</w:t>
      </w:r>
      <w:r w:rsidR="00841238" w:rsidRPr="00DA1DF3">
        <w:rPr>
          <w:rFonts w:ascii="Arial" w:hAnsi="Arial" w:cs="Arial"/>
          <w:sz w:val="20"/>
          <w:szCs w:val="20"/>
        </w:rPr>
        <w:t>_____</w:t>
      </w:r>
      <w:r w:rsidRPr="00DA1DF3">
        <w:rPr>
          <w:rFonts w:ascii="Arial" w:hAnsi="Arial" w:cs="Arial"/>
          <w:sz w:val="20"/>
          <w:szCs w:val="20"/>
        </w:rPr>
        <w:t xml:space="preserve"> 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Diseñador de vestuario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Sonidista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Montajista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Diseñador de sonido, Editor de Son</w:t>
      </w:r>
      <w:r w:rsidR="00BE223D" w:rsidRPr="00DA1DF3">
        <w:rPr>
          <w:rFonts w:ascii="Arial" w:hAnsi="Arial" w:cs="Arial"/>
          <w:sz w:val="20"/>
          <w:szCs w:val="20"/>
        </w:rPr>
        <w:t>ido Jefe o Montajista de Sonido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Investigador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E223D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Locutor</w:t>
      </w:r>
      <w:r w:rsidR="00BC5603" w:rsidRPr="00DA1DF3">
        <w:rPr>
          <w:rFonts w:ascii="Arial" w:hAnsi="Arial" w:cs="Arial"/>
          <w:sz w:val="20"/>
          <w:szCs w:val="20"/>
        </w:rPr>
        <w:t xml:space="preserve"> o narrador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DA1DF3">
        <w:rPr>
          <w:rFonts w:ascii="Arial" w:hAnsi="Arial" w:cs="Arial"/>
          <w:sz w:val="20"/>
          <w:szCs w:val="20"/>
        </w:rPr>
        <w:t>Graficado</w:t>
      </w:r>
      <w:r w:rsidR="00BE223D" w:rsidRPr="00DA1DF3">
        <w:rPr>
          <w:rFonts w:ascii="Arial" w:hAnsi="Arial" w:cs="Arial"/>
          <w:sz w:val="20"/>
          <w:szCs w:val="20"/>
        </w:rPr>
        <w:t>r</w:t>
      </w:r>
      <w:proofErr w:type="spellEnd"/>
      <w:r w:rsidR="00841238" w:rsidRPr="00DA1DF3">
        <w:rPr>
          <w:rFonts w:ascii="Arial" w:hAnsi="Arial" w:cs="Arial"/>
          <w:sz w:val="20"/>
          <w:szCs w:val="20"/>
        </w:rPr>
        <w:t xml:space="preserve"> (documental)_____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de animación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 xml:space="preserve">Dibujante del </w:t>
      </w:r>
      <w:proofErr w:type="spellStart"/>
      <w:r w:rsidRPr="00DA1DF3">
        <w:rPr>
          <w:rFonts w:ascii="Arial" w:hAnsi="Arial" w:cs="Arial"/>
          <w:i/>
          <w:sz w:val="20"/>
          <w:szCs w:val="20"/>
        </w:rPr>
        <w:t>story</w:t>
      </w:r>
      <w:proofErr w:type="spellEnd"/>
      <w:r w:rsidRPr="00DA1D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A1DF3">
        <w:rPr>
          <w:rFonts w:ascii="Arial" w:hAnsi="Arial" w:cs="Arial"/>
          <w:i/>
          <w:sz w:val="20"/>
          <w:szCs w:val="20"/>
        </w:rPr>
        <w:t>board</w:t>
      </w:r>
      <w:proofErr w:type="spellEnd"/>
      <w:r w:rsidRPr="00DA1DF3">
        <w:rPr>
          <w:rFonts w:ascii="Arial" w:hAnsi="Arial" w:cs="Arial"/>
          <w:sz w:val="20"/>
          <w:szCs w:val="20"/>
        </w:rPr>
        <w:t xml:space="preserve"> 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Diseñador de personajes</w:t>
      </w:r>
      <w:r w:rsidR="00D937F9">
        <w:rPr>
          <w:rFonts w:ascii="Arial" w:hAnsi="Arial" w:cs="Arial"/>
          <w:sz w:val="20"/>
          <w:szCs w:val="20"/>
        </w:rPr>
        <w:t xml:space="preserve"> (animación)</w:t>
      </w:r>
      <w:r w:rsidR="00841238" w:rsidRPr="00DA1DF3">
        <w:rPr>
          <w:rFonts w:ascii="Arial" w:hAnsi="Arial" w:cs="Arial"/>
          <w:sz w:val="20"/>
          <w:szCs w:val="20"/>
        </w:rPr>
        <w:t>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Diseñador de escenarios</w:t>
      </w:r>
      <w:r w:rsidR="00841238" w:rsidRPr="00DA1DF3">
        <w:rPr>
          <w:rFonts w:ascii="Arial" w:hAnsi="Arial" w:cs="Arial"/>
          <w:sz w:val="20"/>
          <w:szCs w:val="20"/>
        </w:rPr>
        <w:t xml:space="preserve"> (animación)_____</w:t>
      </w:r>
    </w:p>
    <w:p w:rsidR="00BC5603" w:rsidRPr="00DA1DF3" w:rsidRDefault="00BC5603" w:rsidP="00DA1DF3">
      <w:pPr>
        <w:numPr>
          <w:ilvl w:val="0"/>
          <w:numId w:val="3"/>
        </w:numPr>
        <w:tabs>
          <w:tab w:val="left" w:pos="360"/>
        </w:tabs>
        <w:suppressAutoHyphens/>
        <w:spacing w:line="300" w:lineRule="exact"/>
        <w:ind w:left="1423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 xml:space="preserve">Diseñador de </w:t>
      </w:r>
      <w:proofErr w:type="spellStart"/>
      <w:r w:rsidRPr="00DA1DF3">
        <w:rPr>
          <w:rFonts w:ascii="Arial" w:hAnsi="Arial" w:cs="Arial"/>
          <w:i/>
          <w:sz w:val="20"/>
          <w:szCs w:val="20"/>
        </w:rPr>
        <w:t>layouts</w:t>
      </w:r>
      <w:proofErr w:type="spellEnd"/>
      <w:r w:rsidR="00841238" w:rsidRPr="00DA1DF3">
        <w:rPr>
          <w:rFonts w:ascii="Arial" w:hAnsi="Arial" w:cs="Arial"/>
          <w:i/>
          <w:sz w:val="20"/>
          <w:szCs w:val="20"/>
        </w:rPr>
        <w:t>_____</w:t>
      </w:r>
    </w:p>
    <w:p w:rsidR="00BC5603" w:rsidRDefault="00BC5603" w:rsidP="00BC5603"/>
    <w:p w:rsidR="004663AA" w:rsidRDefault="004663AA" w:rsidP="009143BF"/>
    <w:p w:rsidR="009143BF" w:rsidRDefault="002C0F5A" w:rsidP="00F66957">
      <w:pPr>
        <w:pStyle w:val="Ttulo1"/>
        <w:numPr>
          <w:ilvl w:val="0"/>
          <w:numId w:val="1"/>
        </w:numPr>
        <w:tabs>
          <w:tab w:val="clear" w:pos="1080"/>
          <w:tab w:val="num" w:pos="720"/>
        </w:tabs>
      </w:pPr>
      <w:r>
        <w:lastRenderedPageBreak/>
        <w:t>Sector</w:t>
      </w:r>
      <w:r w:rsidR="009143BF">
        <w:t xml:space="preserve"> Técnico</w:t>
      </w:r>
      <w:r w:rsidR="00DA1DF3">
        <w:t xml:space="preserve"> (marque con una X)</w:t>
      </w:r>
    </w:p>
    <w:p w:rsidR="00CA0D83" w:rsidRDefault="00CA0D83" w:rsidP="00CA0D83"/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Operador de cámara_____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 xml:space="preserve">Primer asistente de cámara o </w:t>
      </w:r>
      <w:proofErr w:type="spellStart"/>
      <w:r w:rsidRPr="00DA1DF3">
        <w:rPr>
          <w:rFonts w:ascii="Arial" w:hAnsi="Arial" w:cs="Arial"/>
          <w:sz w:val="20"/>
          <w:szCs w:val="20"/>
        </w:rPr>
        <w:t>foquista</w:t>
      </w:r>
      <w:proofErr w:type="spellEnd"/>
      <w:r w:rsidRPr="00DA1DF3">
        <w:rPr>
          <w:rFonts w:ascii="Arial" w:hAnsi="Arial" w:cs="Arial"/>
          <w:sz w:val="20"/>
          <w:szCs w:val="20"/>
        </w:rPr>
        <w:t>_____</w:t>
      </w:r>
    </w:p>
    <w:p w:rsidR="00CA0D83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DA1DF3">
        <w:rPr>
          <w:rFonts w:ascii="Arial" w:hAnsi="Arial" w:cs="Arial"/>
          <w:sz w:val="20"/>
          <w:szCs w:val="20"/>
        </w:rPr>
        <w:t>Gaffer</w:t>
      </w:r>
      <w:proofErr w:type="spellEnd"/>
      <w:r w:rsidRPr="00DA1DF3">
        <w:rPr>
          <w:rFonts w:ascii="Arial" w:hAnsi="Arial" w:cs="Arial"/>
          <w:sz w:val="20"/>
          <w:szCs w:val="20"/>
        </w:rPr>
        <w:t>, jefe de eléctricos, jefe de luces o jefe de luminotécnicos_____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Maquillador_____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Vestuarista_____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Ambientador o utilero_____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Script (Continuista)_____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Asistente de dirección_____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de casting_____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Efectos especiales en escena (SFX)_____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Efectos visuales (VFX / CGI)_____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Colorista_____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Microfonista_____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Grabador o artista de Foley_____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Editor de diálogos o efectos_____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Mezclador_____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Asistente de animación_____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Operario de composición</w:t>
      </w:r>
      <w:r w:rsidR="00882A75">
        <w:rPr>
          <w:rFonts w:ascii="Arial" w:hAnsi="Arial" w:cs="Arial"/>
          <w:sz w:val="20"/>
          <w:szCs w:val="20"/>
        </w:rPr>
        <w:t xml:space="preserve"> (animación)</w:t>
      </w:r>
      <w:r w:rsidRPr="00DA1DF3">
        <w:rPr>
          <w:rFonts w:ascii="Arial" w:hAnsi="Arial" w:cs="Arial"/>
          <w:sz w:val="20"/>
          <w:szCs w:val="20"/>
        </w:rPr>
        <w:t>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Director técnico (animación)_____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Coordinador de pipeline_____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Artista 3D_____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Ilustrador (animación)____</w:t>
      </w:r>
      <w:r w:rsidR="002143DD" w:rsidRPr="00DA1DF3">
        <w:rPr>
          <w:rFonts w:ascii="Arial" w:hAnsi="Arial" w:cs="Arial"/>
          <w:sz w:val="20"/>
          <w:szCs w:val="20"/>
        </w:rPr>
        <w:t>_</w:t>
      </w:r>
    </w:p>
    <w:p w:rsidR="00841238" w:rsidRPr="00DA1DF3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A1DF3">
        <w:rPr>
          <w:rFonts w:ascii="Arial" w:hAnsi="Arial" w:cs="Arial"/>
          <w:sz w:val="20"/>
          <w:szCs w:val="20"/>
        </w:rPr>
        <w:t>Constructor (muñecos, escenarios)____</w:t>
      </w:r>
      <w:r w:rsidR="002143DD" w:rsidRPr="00DA1DF3">
        <w:rPr>
          <w:rFonts w:ascii="Arial" w:hAnsi="Arial" w:cs="Arial"/>
          <w:sz w:val="20"/>
          <w:szCs w:val="20"/>
        </w:rPr>
        <w:t>_</w:t>
      </w:r>
    </w:p>
    <w:p w:rsidR="00841238" w:rsidRPr="00841238" w:rsidRDefault="00841238" w:rsidP="00DA1DF3">
      <w:pPr>
        <w:numPr>
          <w:ilvl w:val="0"/>
          <w:numId w:val="6"/>
        </w:numPr>
        <w:tabs>
          <w:tab w:val="left" w:pos="360"/>
        </w:tabs>
        <w:suppressAutoHyphens/>
        <w:spacing w:line="300" w:lineRule="exact"/>
        <w:ind w:left="1071" w:hanging="357"/>
        <w:jc w:val="both"/>
        <w:rPr>
          <w:rFonts w:cs="Arial"/>
        </w:rPr>
      </w:pPr>
      <w:r w:rsidRPr="00DA1DF3">
        <w:rPr>
          <w:rFonts w:ascii="Arial" w:hAnsi="Arial" w:cs="Arial"/>
          <w:sz w:val="20"/>
          <w:szCs w:val="20"/>
        </w:rPr>
        <w:t>Programador (animación)____</w:t>
      </w:r>
      <w:r w:rsidR="002143DD" w:rsidRPr="00DA1DF3">
        <w:rPr>
          <w:rFonts w:ascii="Arial" w:hAnsi="Arial" w:cs="Arial"/>
          <w:sz w:val="20"/>
          <w:szCs w:val="20"/>
        </w:rPr>
        <w:t>_</w:t>
      </w:r>
    </w:p>
    <w:p w:rsidR="009143BF" w:rsidRDefault="009143BF" w:rsidP="009143BF"/>
    <w:p w:rsidR="007A0FCE" w:rsidRDefault="007A0FCE" w:rsidP="007A0FCE">
      <w:pPr>
        <w:pStyle w:val="Ttulo1"/>
        <w:ind w:left="360"/>
      </w:pPr>
    </w:p>
    <w:p w:rsidR="009143BF" w:rsidRDefault="009143BF" w:rsidP="00F66957">
      <w:pPr>
        <w:pStyle w:val="Ttulo1"/>
        <w:numPr>
          <w:ilvl w:val="0"/>
          <w:numId w:val="1"/>
        </w:numPr>
        <w:tabs>
          <w:tab w:val="clear" w:pos="1080"/>
        </w:tabs>
        <w:ind w:left="720" w:hanging="360"/>
      </w:pPr>
      <w:r>
        <w:t xml:space="preserve">Lista de </w:t>
      </w:r>
      <w:r w:rsidR="00965350">
        <w:t>largometrajes</w:t>
      </w:r>
      <w:r>
        <w:t xml:space="preserve"> </w:t>
      </w:r>
      <w:r w:rsidR="00EC2F83">
        <w:t xml:space="preserve">o cortometrajes </w:t>
      </w:r>
      <w:r w:rsidR="00965350">
        <w:t xml:space="preserve">en los cuales ha participado y de los que presenta ficha técnica </w:t>
      </w:r>
      <w:r w:rsidR="00841238">
        <w:t>(agregue las filas que requiera)</w:t>
      </w:r>
    </w:p>
    <w:p w:rsidR="009143BF" w:rsidRDefault="009143BF" w:rsidP="009143BF">
      <w:pPr>
        <w:ind w:left="360"/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1800"/>
        <w:gridCol w:w="1080"/>
        <w:gridCol w:w="1080"/>
        <w:gridCol w:w="1080"/>
        <w:gridCol w:w="1440"/>
        <w:gridCol w:w="1581"/>
      </w:tblGrid>
      <w:tr w:rsidR="00965350" w:rsidTr="00965350">
        <w:trPr>
          <w:cantSplit/>
          <w:tblHeader/>
          <w:jc w:val="center"/>
        </w:trPr>
        <w:tc>
          <w:tcPr>
            <w:tcW w:w="1507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Título</w:t>
            </w:r>
          </w:p>
        </w:tc>
        <w:tc>
          <w:tcPr>
            <w:tcW w:w="180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Director</w:t>
            </w:r>
          </w:p>
        </w:tc>
        <w:tc>
          <w:tcPr>
            <w:tcW w:w="108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Ficción,  documental o animación</w:t>
            </w:r>
          </w:p>
        </w:tc>
        <w:tc>
          <w:tcPr>
            <w:tcW w:w="108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Año</w:t>
            </w:r>
          </w:p>
        </w:tc>
        <w:tc>
          <w:tcPr>
            <w:tcW w:w="108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Duración</w:t>
            </w:r>
          </w:p>
        </w:tc>
        <w:tc>
          <w:tcPr>
            <w:tcW w:w="1440" w:type="dxa"/>
            <w:vAlign w:val="center"/>
          </w:tcPr>
          <w:p w:rsidR="00965350" w:rsidRDefault="00965350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Formato de exhibición</w:t>
            </w:r>
          </w:p>
        </w:tc>
        <w:tc>
          <w:tcPr>
            <w:tcW w:w="1581" w:type="dxa"/>
            <w:vAlign w:val="center"/>
          </w:tcPr>
          <w:p w:rsidR="00965350" w:rsidRDefault="00B64D9A" w:rsidP="00965350">
            <w:pPr>
              <w:spacing w:before="120" w:after="120"/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Crédito</w:t>
            </w:r>
          </w:p>
        </w:tc>
      </w:tr>
      <w:tr w:rsidR="00965350" w:rsidTr="00965350">
        <w:trPr>
          <w:cantSplit/>
          <w:jc w:val="center"/>
        </w:trPr>
        <w:tc>
          <w:tcPr>
            <w:tcW w:w="1507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80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44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81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  <w:tr w:rsidR="00965350" w:rsidTr="00965350">
        <w:trPr>
          <w:cantSplit/>
          <w:jc w:val="center"/>
        </w:trPr>
        <w:tc>
          <w:tcPr>
            <w:tcW w:w="1507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80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08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440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  <w:tc>
          <w:tcPr>
            <w:tcW w:w="1581" w:type="dxa"/>
          </w:tcPr>
          <w:p w:rsidR="00965350" w:rsidRDefault="00965350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</w:tc>
      </w:tr>
    </w:tbl>
    <w:p w:rsidR="009143BF" w:rsidRDefault="009143BF" w:rsidP="009143BF"/>
    <w:p w:rsidR="009143BF" w:rsidRDefault="009143BF" w:rsidP="00F66957">
      <w:pPr>
        <w:pStyle w:val="Ttulo1"/>
        <w:numPr>
          <w:ilvl w:val="0"/>
          <w:numId w:val="1"/>
        </w:numPr>
        <w:tabs>
          <w:tab w:val="clear" w:pos="1080"/>
          <w:tab w:val="num" w:pos="720"/>
        </w:tabs>
      </w:pPr>
      <w:r>
        <w:lastRenderedPageBreak/>
        <w:t>Firma</w:t>
      </w:r>
      <w:r w:rsidR="00E01A95">
        <w:t xml:space="preserve"> y fecha</w:t>
      </w:r>
    </w:p>
    <w:p w:rsidR="009143BF" w:rsidRDefault="009143BF" w:rsidP="009143BF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143BF">
        <w:trPr>
          <w:cantSplit/>
          <w:jc w:val="right"/>
        </w:trPr>
        <w:tc>
          <w:tcPr>
            <w:tcW w:w="9778" w:type="dxa"/>
          </w:tcPr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9143BF" w:rsidRDefault="009143BF" w:rsidP="006951F0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>firma</w:t>
            </w:r>
            <w:r w:rsidR="00E01A95">
              <w:rPr>
                <w:rFonts w:ascii="Arial" w:hAnsi="Arial"/>
                <w:smallCap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            fecha                                                                </w:t>
            </w:r>
          </w:p>
        </w:tc>
      </w:tr>
    </w:tbl>
    <w:p w:rsidR="009143BF" w:rsidRDefault="009143BF" w:rsidP="009143BF"/>
    <w:p w:rsidR="007A0FCE" w:rsidRDefault="007A0FCE" w:rsidP="009143BF"/>
    <w:p w:rsidR="008E5B17" w:rsidRDefault="00B64D9A" w:rsidP="00F66957">
      <w:pPr>
        <w:pStyle w:val="Ttulo1"/>
        <w:numPr>
          <w:ilvl w:val="0"/>
          <w:numId w:val="1"/>
        </w:numPr>
        <w:tabs>
          <w:tab w:val="clear" w:pos="1080"/>
        </w:tabs>
      </w:pPr>
      <w:r>
        <w:t>Anexo</w:t>
      </w:r>
      <w:r w:rsidR="009F079C">
        <w:t>s</w:t>
      </w:r>
    </w:p>
    <w:p w:rsidR="00F66957" w:rsidRDefault="00F66957" w:rsidP="00F66957">
      <w:pPr>
        <w:ind w:left="1080"/>
        <w:jc w:val="both"/>
        <w:rPr>
          <w:rFonts w:ascii="Arial" w:hAnsi="Arial"/>
          <w:sz w:val="20"/>
        </w:rPr>
      </w:pPr>
    </w:p>
    <w:p w:rsidR="00F66957" w:rsidRDefault="00F66957" w:rsidP="00F66957">
      <w:pPr>
        <w:ind w:left="1080"/>
        <w:jc w:val="both"/>
        <w:rPr>
          <w:rFonts w:ascii="Arial" w:hAnsi="Arial"/>
          <w:sz w:val="20"/>
        </w:rPr>
      </w:pPr>
    </w:p>
    <w:p w:rsidR="007A0FCE" w:rsidRDefault="007A0FCE" w:rsidP="00F66957"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</w:t>
      </w:r>
      <w:r w:rsidRPr="007A0FCE">
        <w:rPr>
          <w:rFonts w:ascii="Arial" w:hAnsi="Arial"/>
          <w:sz w:val="20"/>
        </w:rPr>
        <w:t>icha</w:t>
      </w:r>
      <w:r w:rsidR="00DA1DF3">
        <w:rPr>
          <w:rFonts w:ascii="Arial" w:hAnsi="Arial"/>
          <w:sz w:val="20"/>
        </w:rPr>
        <w:t>s</w:t>
      </w:r>
      <w:r w:rsidRPr="007A0FCE">
        <w:rPr>
          <w:rFonts w:ascii="Arial" w:hAnsi="Arial"/>
          <w:sz w:val="20"/>
        </w:rPr>
        <w:t xml:space="preserve"> técnica</w:t>
      </w:r>
      <w:r w:rsidR="00DA1DF3">
        <w:rPr>
          <w:rFonts w:ascii="Arial" w:hAnsi="Arial"/>
          <w:sz w:val="20"/>
        </w:rPr>
        <w:t>s</w:t>
      </w:r>
      <w:r w:rsidRPr="007A0FCE">
        <w:rPr>
          <w:rFonts w:ascii="Arial" w:hAnsi="Arial"/>
          <w:sz w:val="20"/>
        </w:rPr>
        <w:t xml:space="preserve"> de la</w:t>
      </w:r>
      <w:r w:rsidR="00DA1DF3">
        <w:rPr>
          <w:rFonts w:ascii="Arial" w:hAnsi="Arial"/>
          <w:sz w:val="20"/>
        </w:rPr>
        <w:t>s</w:t>
      </w:r>
      <w:r w:rsidRPr="007A0FCE">
        <w:rPr>
          <w:rFonts w:ascii="Arial" w:hAnsi="Arial"/>
          <w:sz w:val="20"/>
        </w:rPr>
        <w:t xml:space="preserve"> película</w:t>
      </w:r>
      <w:r w:rsidR="00DA1DF3">
        <w:rPr>
          <w:rFonts w:ascii="Arial" w:hAnsi="Arial"/>
          <w:sz w:val="20"/>
        </w:rPr>
        <w:t>s,</w:t>
      </w:r>
      <w:r w:rsidRPr="007A0FCE">
        <w:rPr>
          <w:rFonts w:ascii="Arial" w:hAnsi="Arial"/>
          <w:sz w:val="20"/>
        </w:rPr>
        <w:t xml:space="preserve"> </w:t>
      </w:r>
      <w:r w:rsidR="00DA1DF3" w:rsidRPr="007A0FCE">
        <w:rPr>
          <w:rFonts w:ascii="Arial" w:hAnsi="Arial"/>
          <w:sz w:val="20"/>
        </w:rPr>
        <w:t xml:space="preserve">de conocimiento público </w:t>
      </w:r>
      <w:r w:rsidR="00B64D9A">
        <w:rPr>
          <w:rFonts w:ascii="Arial" w:hAnsi="Arial"/>
          <w:sz w:val="20"/>
        </w:rPr>
        <w:t>(como la</w:t>
      </w:r>
      <w:r w:rsidR="009B1CCC">
        <w:rPr>
          <w:rFonts w:ascii="Arial" w:hAnsi="Arial"/>
          <w:sz w:val="20"/>
        </w:rPr>
        <w:t>s</w:t>
      </w:r>
      <w:r w:rsidR="00B64D9A">
        <w:rPr>
          <w:rFonts w:ascii="Arial" w:hAnsi="Arial"/>
          <w:sz w:val="20"/>
        </w:rPr>
        <w:t xml:space="preserve"> que figura</w:t>
      </w:r>
      <w:r w:rsidR="009B1CCC">
        <w:rPr>
          <w:rFonts w:ascii="Arial" w:hAnsi="Arial"/>
          <w:sz w:val="20"/>
        </w:rPr>
        <w:t>n</w:t>
      </w:r>
      <w:r w:rsidR="00B64D9A">
        <w:rPr>
          <w:rFonts w:ascii="Arial" w:hAnsi="Arial"/>
          <w:sz w:val="20"/>
        </w:rPr>
        <w:t xml:space="preserve"> en </w:t>
      </w:r>
      <w:r w:rsidR="00DA1DF3">
        <w:rPr>
          <w:rFonts w:ascii="Arial" w:hAnsi="Arial"/>
          <w:sz w:val="20"/>
        </w:rPr>
        <w:t xml:space="preserve">las páginas de </w:t>
      </w:r>
      <w:r w:rsidR="00B64D9A">
        <w:rPr>
          <w:rFonts w:ascii="Arial" w:hAnsi="Arial"/>
          <w:sz w:val="20"/>
        </w:rPr>
        <w:t xml:space="preserve">Proimágenes Colombia o </w:t>
      </w:r>
      <w:r w:rsidR="00DA1DF3">
        <w:rPr>
          <w:rFonts w:ascii="Arial" w:hAnsi="Arial"/>
          <w:sz w:val="20"/>
        </w:rPr>
        <w:t>de</w:t>
      </w:r>
      <w:r w:rsidR="0038050A">
        <w:rPr>
          <w:rFonts w:ascii="Arial" w:hAnsi="Arial"/>
          <w:sz w:val="20"/>
        </w:rPr>
        <w:t xml:space="preserve"> </w:t>
      </w:r>
      <w:r w:rsidR="00B64D9A">
        <w:rPr>
          <w:rFonts w:ascii="Arial" w:hAnsi="Arial"/>
          <w:sz w:val="20"/>
        </w:rPr>
        <w:t xml:space="preserve">la Fundación Patrimonio Fílmico Colombiano), </w:t>
      </w:r>
      <w:r w:rsidRPr="007A0FCE">
        <w:rPr>
          <w:rFonts w:ascii="Arial" w:hAnsi="Arial"/>
          <w:sz w:val="20"/>
        </w:rPr>
        <w:t>en la</w:t>
      </w:r>
      <w:r w:rsidR="00DA1DF3">
        <w:rPr>
          <w:rFonts w:ascii="Arial" w:hAnsi="Arial"/>
          <w:sz w:val="20"/>
        </w:rPr>
        <w:t>s</w:t>
      </w:r>
      <w:r w:rsidRPr="007A0FCE">
        <w:rPr>
          <w:rFonts w:ascii="Arial" w:hAnsi="Arial"/>
          <w:sz w:val="20"/>
        </w:rPr>
        <w:t xml:space="preserve"> </w:t>
      </w:r>
      <w:r w:rsidR="00B64D9A">
        <w:rPr>
          <w:rFonts w:ascii="Arial" w:hAnsi="Arial"/>
          <w:sz w:val="20"/>
        </w:rPr>
        <w:t>cual</w:t>
      </w:r>
      <w:r w:rsidR="00DA1DF3">
        <w:rPr>
          <w:rFonts w:ascii="Arial" w:hAnsi="Arial"/>
          <w:sz w:val="20"/>
        </w:rPr>
        <w:t>es</w:t>
      </w:r>
      <w:r w:rsidR="009B1CCC">
        <w:rPr>
          <w:rFonts w:ascii="Arial" w:hAnsi="Arial"/>
          <w:sz w:val="20"/>
        </w:rPr>
        <w:t xml:space="preserve"> estén</w:t>
      </w:r>
      <w:r w:rsidR="00DA1DF3">
        <w:rPr>
          <w:rFonts w:ascii="Arial" w:hAnsi="Arial"/>
          <w:sz w:val="20"/>
        </w:rPr>
        <w:t xml:space="preserve"> incluidos</w:t>
      </w:r>
      <w:r w:rsidR="009B1CCC">
        <w:rPr>
          <w:rFonts w:ascii="Arial" w:hAnsi="Arial"/>
          <w:sz w:val="20"/>
        </w:rPr>
        <w:t xml:space="preserve"> cargo</w:t>
      </w:r>
      <w:r w:rsidR="00DA1DF3">
        <w:rPr>
          <w:rFonts w:ascii="Arial" w:hAnsi="Arial"/>
          <w:sz w:val="20"/>
        </w:rPr>
        <w:t xml:space="preserve"> y nombre.</w:t>
      </w:r>
      <w:r w:rsidR="00EC2F83">
        <w:rPr>
          <w:rFonts w:ascii="Arial" w:hAnsi="Arial"/>
          <w:sz w:val="20"/>
        </w:rPr>
        <w:t xml:space="preserve"> Los</w:t>
      </w:r>
      <w:r w:rsidR="00EC2F83" w:rsidRPr="00EC2F83">
        <w:rPr>
          <w:rFonts w:ascii="Arial" w:hAnsi="Arial"/>
          <w:sz w:val="20"/>
        </w:rPr>
        <w:t xml:space="preserve"> largometraje</w:t>
      </w:r>
      <w:r w:rsidR="009B1CCC">
        <w:rPr>
          <w:rFonts w:ascii="Arial" w:hAnsi="Arial"/>
          <w:sz w:val="20"/>
        </w:rPr>
        <w:t>s</w:t>
      </w:r>
      <w:r w:rsidR="00EC2F83" w:rsidRPr="00EC2F83">
        <w:rPr>
          <w:rFonts w:ascii="Arial" w:hAnsi="Arial"/>
          <w:sz w:val="20"/>
        </w:rPr>
        <w:t xml:space="preserve"> o cortometraje</w:t>
      </w:r>
      <w:r w:rsidR="009B1CCC">
        <w:rPr>
          <w:rFonts w:ascii="Arial" w:hAnsi="Arial"/>
          <w:sz w:val="20"/>
        </w:rPr>
        <w:t>s</w:t>
      </w:r>
      <w:r w:rsidR="00EC2F83" w:rsidRPr="00EC2F83">
        <w:rPr>
          <w:rFonts w:ascii="Arial" w:hAnsi="Arial"/>
          <w:sz w:val="20"/>
        </w:rPr>
        <w:t xml:space="preserve"> </w:t>
      </w:r>
      <w:r w:rsidR="009B1CCC">
        <w:rPr>
          <w:rFonts w:ascii="Arial" w:hAnsi="Arial"/>
          <w:sz w:val="20"/>
        </w:rPr>
        <w:t xml:space="preserve">deben haber sido </w:t>
      </w:r>
      <w:r w:rsidR="00EC2F83" w:rsidRPr="00EC2F83">
        <w:rPr>
          <w:rFonts w:ascii="Arial" w:hAnsi="Arial"/>
          <w:sz w:val="20"/>
        </w:rPr>
        <w:t>estrenado</w:t>
      </w:r>
      <w:r w:rsidR="009B1CCC">
        <w:rPr>
          <w:rFonts w:ascii="Arial" w:hAnsi="Arial"/>
          <w:sz w:val="20"/>
        </w:rPr>
        <w:t>s</w:t>
      </w:r>
      <w:r w:rsidR="00EC2F83" w:rsidRPr="00EC2F83">
        <w:rPr>
          <w:rFonts w:ascii="Arial" w:hAnsi="Arial"/>
          <w:sz w:val="20"/>
        </w:rPr>
        <w:t xml:space="preserve"> en salas de cine o premiados en festivales na</w:t>
      </w:r>
      <w:r w:rsidR="009B1CCC">
        <w:rPr>
          <w:rFonts w:ascii="Arial" w:hAnsi="Arial"/>
          <w:sz w:val="20"/>
        </w:rPr>
        <w:t>cionales registrados en el SIREC</w:t>
      </w:r>
      <w:r w:rsidR="00EC2F83" w:rsidRPr="00EC2F83">
        <w:rPr>
          <w:rFonts w:ascii="Arial" w:hAnsi="Arial"/>
          <w:sz w:val="20"/>
        </w:rPr>
        <w:t xml:space="preserve"> o internacionales que figuren en la lista de elegibles de los estímulos automáticos del Fondo para el Desarrollo Cinematográfico.</w:t>
      </w:r>
    </w:p>
    <w:p w:rsidR="00142CE0" w:rsidRDefault="00142CE0" w:rsidP="00F66957">
      <w:pPr>
        <w:tabs>
          <w:tab w:val="left" w:pos="1219"/>
          <w:tab w:val="left" w:pos="1260"/>
        </w:tabs>
        <w:ind w:left="540" w:firstLine="540"/>
        <w:jc w:val="both"/>
        <w:rPr>
          <w:rFonts w:ascii="Arial" w:hAnsi="Arial"/>
          <w:sz w:val="20"/>
        </w:rPr>
      </w:pPr>
    </w:p>
    <w:p w:rsidR="009F079C" w:rsidRPr="007A0FCE" w:rsidRDefault="009F079C" w:rsidP="00F66957">
      <w:pPr>
        <w:numPr>
          <w:ilvl w:val="0"/>
          <w:numId w:val="1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Copia de</w:t>
      </w:r>
      <w:r w:rsidR="00D006F2">
        <w:rPr>
          <w:rFonts w:ascii="Arial" w:hAnsi="Arial"/>
          <w:sz w:val="20"/>
        </w:rPr>
        <w:t>l documento de identidad</w:t>
      </w:r>
      <w:r>
        <w:rPr>
          <w:rFonts w:ascii="Arial" w:hAnsi="Arial"/>
          <w:sz w:val="20"/>
        </w:rPr>
        <w:t>.</w:t>
      </w:r>
    </w:p>
    <w:sectPr w:rsidR="009F079C" w:rsidRPr="007A0FCE" w:rsidSect="00102A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2977" w:right="1134" w:bottom="1440" w:left="1134" w:header="72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C5" w:rsidRDefault="00A633C5" w:rsidP="00131E40">
      <w:r>
        <w:separator/>
      </w:r>
    </w:p>
  </w:endnote>
  <w:endnote w:type="continuationSeparator" w:id="0">
    <w:p w:rsidR="00A633C5" w:rsidRDefault="00A633C5" w:rsidP="0013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6E" w:rsidRDefault="00F43F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4F" w:rsidRPr="00102A4F" w:rsidRDefault="00102A4F" w:rsidP="00102A4F">
    <w:pPr>
      <w:ind w:left="360"/>
      <w:jc w:val="center"/>
      <w:rPr>
        <w:rFonts w:ascii="Verdana" w:hAnsi="Verdana"/>
        <w:i/>
        <w:iCs/>
        <w:spacing w:val="1"/>
        <w:sz w:val="16"/>
        <w:szCs w:val="16"/>
      </w:rPr>
    </w:pPr>
    <w:r w:rsidRPr="00102A4F">
      <w:rPr>
        <w:rFonts w:ascii="Verdana" w:hAnsi="Verdana"/>
        <w:i/>
        <w:iCs/>
        <w:spacing w:val="1"/>
        <w:sz w:val="16"/>
        <w:szCs w:val="16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:rsidR="00102A4F" w:rsidRPr="00102A4F" w:rsidRDefault="00102A4F" w:rsidP="00102A4F">
    <w:pPr>
      <w:ind w:firstLine="360"/>
      <w:jc w:val="center"/>
      <w:rPr>
        <w:rFonts w:ascii="Calibri" w:hAnsi="Calibri"/>
        <w:i/>
        <w:iCs/>
        <w:sz w:val="16"/>
        <w:szCs w:val="16"/>
      </w:rPr>
    </w:pPr>
    <w:r w:rsidRPr="00102A4F">
      <w:rPr>
        <w:rFonts w:ascii="Verdana" w:hAnsi="Verdana"/>
        <w:i/>
        <w:iCs/>
        <w:spacing w:val="1"/>
        <w:sz w:val="16"/>
        <w:szCs w:val="16"/>
      </w:rPr>
      <w:t xml:space="preserve">Consulte nuestra política de tratamiento en la página </w:t>
    </w:r>
    <w:hyperlink r:id="rId1" w:history="1">
      <w:r w:rsidRPr="00102A4F">
        <w:rPr>
          <w:rStyle w:val="Hipervnculo"/>
          <w:rFonts w:ascii="Verdana" w:hAnsi="Verdana"/>
          <w:spacing w:val="1"/>
          <w:sz w:val="16"/>
          <w:szCs w:val="16"/>
        </w:rPr>
        <w:t>www.mincultura.gov.co</w:t>
      </w:r>
    </w:hyperlink>
  </w:p>
  <w:p w:rsidR="00DE50F8" w:rsidRDefault="00DE50F8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6E" w:rsidRDefault="00F43F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C5" w:rsidRDefault="00A633C5" w:rsidP="00131E40">
      <w:r>
        <w:separator/>
      </w:r>
    </w:p>
  </w:footnote>
  <w:footnote w:type="continuationSeparator" w:id="0">
    <w:p w:rsidR="00A633C5" w:rsidRDefault="00A633C5" w:rsidP="00131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6E" w:rsidRDefault="00F43F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6"/>
      <w:gridCol w:w="4376"/>
      <w:gridCol w:w="2268"/>
    </w:tblGrid>
    <w:tr w:rsidR="00DE50F8" w:rsidRPr="00CD0A7B" w:rsidTr="00FB5102">
      <w:trPr>
        <w:trHeight w:val="281"/>
        <w:tblHeader/>
        <w:jc w:val="center"/>
      </w:trPr>
      <w:tc>
        <w:tcPr>
          <w:tcW w:w="3036" w:type="dxa"/>
          <w:vMerge w:val="restart"/>
          <w:shd w:val="clear" w:color="auto" w:fill="auto"/>
          <w:vAlign w:val="center"/>
        </w:tcPr>
        <w:p w:rsidR="00DE50F8" w:rsidRPr="008A07F6" w:rsidRDefault="009F7A70" w:rsidP="006951F0">
          <w:pPr>
            <w:pStyle w:val="Ttulo3"/>
            <w:jc w:val="center"/>
            <w:rPr>
              <w:rFonts w:cs="Arial"/>
            </w:rPr>
          </w:pPr>
          <w:bookmarkStart w:id="0" w:name="_GoBack"/>
          <w:bookmarkEnd w:id="0"/>
          <w:r>
            <w:rPr>
              <w:rFonts w:ascii="Century Gothic" w:hAnsi="Century Gothic"/>
              <w:noProof/>
              <w:lang w:val="es-CO" w:eastAsia="es-CO"/>
            </w:rPr>
            <w:drawing>
              <wp:inline distT="0" distB="0" distL="0" distR="0">
                <wp:extent cx="2105025" cy="409575"/>
                <wp:effectExtent l="0" t="0" r="9525" b="9525"/>
                <wp:docPr id="2" name="Imagen 2" descr="cid:image001.png@01D48AEE.934FD8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1.png@01D48AEE.934FD8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2" w:type="dxa"/>
          <w:vMerge w:val="restart"/>
          <w:shd w:val="clear" w:color="auto" w:fill="auto"/>
          <w:vAlign w:val="center"/>
        </w:tcPr>
        <w:p w:rsidR="00DE50F8" w:rsidRDefault="00DE50F8" w:rsidP="004433DE">
          <w:pPr>
            <w:jc w:val="center"/>
            <w:rPr>
              <w:rFonts w:ascii="Verdana" w:hAnsi="Verdana"/>
              <w:b/>
            </w:rPr>
          </w:pPr>
          <w:r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="009C16AC">
            <w:rPr>
              <w:rFonts w:ascii="Verdana" w:hAnsi="Verdana"/>
              <w:b/>
            </w:rPr>
            <w:t>FOR</w:t>
          </w:r>
          <w:r w:rsidR="004433DE">
            <w:rPr>
              <w:rFonts w:ascii="Verdana" w:hAnsi="Verdana"/>
              <w:b/>
            </w:rPr>
            <w:t>MULARIO DE</w:t>
          </w:r>
          <w:r w:rsidR="005835F6">
            <w:rPr>
              <w:rFonts w:ascii="Verdana" w:hAnsi="Verdana"/>
              <w:b/>
            </w:rPr>
            <w:t xml:space="preserve"> </w:t>
          </w:r>
          <w:r w:rsidR="00D937F9">
            <w:rPr>
              <w:rFonts w:ascii="Verdana" w:hAnsi="Verdana"/>
              <w:b/>
            </w:rPr>
            <w:t xml:space="preserve">REGISTRO </w:t>
          </w:r>
          <w:r w:rsidR="004433DE">
            <w:rPr>
              <w:rFonts w:ascii="Verdana" w:hAnsi="Verdana"/>
              <w:b/>
            </w:rPr>
            <w:t>PARA</w:t>
          </w:r>
          <w:r w:rsidR="00E6287D">
            <w:rPr>
              <w:rFonts w:ascii="Verdana" w:hAnsi="Verdana"/>
              <w:b/>
            </w:rPr>
            <w:t xml:space="preserve"> </w:t>
          </w:r>
          <w:r w:rsidR="00D937F9">
            <w:rPr>
              <w:rFonts w:ascii="Verdana" w:hAnsi="Verdana"/>
              <w:b/>
            </w:rPr>
            <w:t>PERSONAL TÉCNICO Y</w:t>
          </w:r>
          <w:r w:rsidR="00691AA4" w:rsidRPr="00691AA4">
            <w:rPr>
              <w:rFonts w:ascii="Verdana" w:hAnsi="Verdana"/>
              <w:b/>
            </w:rPr>
            <w:t xml:space="preserve"> ARTÍSTICO</w:t>
          </w:r>
        </w:p>
        <w:p w:rsidR="005E2AB3" w:rsidRDefault="005E2AB3" w:rsidP="004433DE">
          <w:pPr>
            <w:jc w:val="center"/>
            <w:rPr>
              <w:rFonts w:ascii="Verdana" w:hAnsi="Verdana"/>
              <w:b/>
            </w:rPr>
          </w:pPr>
        </w:p>
        <w:p w:rsidR="005E2AB3" w:rsidRPr="00691AA4" w:rsidRDefault="005E2AB3" w:rsidP="004433DE">
          <w:pPr>
            <w:jc w:val="center"/>
            <w:rPr>
              <w:rFonts w:ascii="Verdana" w:hAnsi="Verdana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9B4EE29" wp14:editId="7D2149C2">
                <wp:extent cx="2562225" cy="219075"/>
                <wp:effectExtent l="0" t="0" r="9525" b="9525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2" w:type="dxa"/>
          <w:shd w:val="clear" w:color="auto" w:fill="auto"/>
          <w:vAlign w:val="center"/>
        </w:tcPr>
        <w:p w:rsidR="00DE50F8" w:rsidRPr="00691AA4" w:rsidRDefault="00DE50F8" w:rsidP="006951F0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691AA4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691AA4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9F7A70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691AA4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691AA4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9F7A70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Pr="00691AA4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DE50F8" w:rsidRPr="00CD0A7B" w:rsidTr="00FB5102">
      <w:trPr>
        <w:trHeight w:val="1263"/>
        <w:tblHeader/>
        <w:jc w:val="center"/>
      </w:trPr>
      <w:tc>
        <w:tcPr>
          <w:tcW w:w="3036" w:type="dxa"/>
          <w:vMerge/>
          <w:shd w:val="clear" w:color="auto" w:fill="auto"/>
          <w:vAlign w:val="center"/>
        </w:tcPr>
        <w:p w:rsidR="00DE50F8" w:rsidRDefault="00DE50F8" w:rsidP="006951F0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4452" w:type="dxa"/>
          <w:vMerge/>
          <w:shd w:val="clear" w:color="auto" w:fill="auto"/>
          <w:vAlign w:val="center"/>
        </w:tcPr>
        <w:p w:rsidR="00DE50F8" w:rsidRPr="00691AA4" w:rsidRDefault="00DE50F8" w:rsidP="006951F0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2702" w:type="dxa"/>
          <w:shd w:val="clear" w:color="auto" w:fill="auto"/>
          <w:vAlign w:val="center"/>
        </w:tcPr>
        <w:p w:rsidR="00DE50F8" w:rsidRPr="00691AA4" w:rsidRDefault="00691AA4" w:rsidP="00102A4F">
          <w:pPr>
            <w:rPr>
              <w:rFonts w:ascii="Verdana" w:hAnsi="Verdana" w:cs="Arial"/>
              <w:smallCaps/>
              <w:sz w:val="20"/>
              <w:szCs w:val="20"/>
            </w:rPr>
          </w:pPr>
          <w:r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Código: </w:t>
          </w:r>
          <w:r w:rsidR="00DE50F8" w:rsidRPr="00691AA4">
            <w:rPr>
              <w:rFonts w:ascii="Verdana" w:hAnsi="Verdana" w:cs="Arial"/>
              <w:b/>
              <w:bCs/>
              <w:sz w:val="20"/>
              <w:szCs w:val="20"/>
            </w:rPr>
            <w:t>F-DCI-014</w:t>
          </w:r>
          <w:r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                 Versión:</w:t>
          </w:r>
          <w:r w:rsidR="00DE50F8"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="00102A4F">
            <w:rPr>
              <w:rFonts w:ascii="Verdana" w:hAnsi="Verdana" w:cs="Arial"/>
              <w:b/>
              <w:bCs/>
              <w:sz w:val="20"/>
              <w:szCs w:val="20"/>
            </w:rPr>
            <w:t>3</w:t>
          </w:r>
          <w:r w:rsidR="00DE50F8" w:rsidRPr="00691AA4">
            <w:rPr>
              <w:rFonts w:ascii="Verdana" w:hAnsi="Verdana" w:cs="Arial"/>
              <w:b/>
              <w:bCs/>
              <w:sz w:val="20"/>
              <w:szCs w:val="20"/>
            </w:rPr>
            <w:t xml:space="preserve">                            </w:t>
          </w:r>
          <w:r w:rsidR="00BD6D35">
            <w:rPr>
              <w:rFonts w:ascii="Verdana" w:hAnsi="Verdana" w:cs="Arial"/>
              <w:b/>
              <w:bCs/>
              <w:sz w:val="20"/>
              <w:szCs w:val="20"/>
            </w:rPr>
            <w:t xml:space="preserve">Fecha: </w:t>
          </w:r>
          <w:r w:rsidR="008C6DA5">
            <w:rPr>
              <w:rFonts w:ascii="Verdana" w:hAnsi="Verdana" w:cs="Arial"/>
              <w:b/>
              <w:bCs/>
              <w:sz w:val="20"/>
              <w:szCs w:val="20"/>
            </w:rPr>
            <w:t xml:space="preserve"> </w:t>
          </w:r>
          <w:r w:rsidR="00F43F6E">
            <w:rPr>
              <w:rFonts w:ascii="Verdana" w:hAnsi="Verdana" w:cs="Arial"/>
              <w:b/>
              <w:bCs/>
              <w:sz w:val="20"/>
              <w:szCs w:val="20"/>
            </w:rPr>
            <w:t>24</w:t>
          </w:r>
          <w:r w:rsidR="00102A4F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proofErr w:type="spellStart"/>
          <w:r w:rsidR="00102A4F">
            <w:rPr>
              <w:rFonts w:ascii="Verdana" w:hAnsi="Verdana" w:cs="Arial"/>
              <w:b/>
              <w:bCs/>
              <w:sz w:val="18"/>
              <w:szCs w:val="18"/>
            </w:rPr>
            <w:t>Sep</w:t>
          </w:r>
          <w:proofErr w:type="spellEnd"/>
          <w:r w:rsidRPr="00483E97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="00D27606" w:rsidRPr="00483E97">
            <w:rPr>
              <w:rFonts w:ascii="Verdana" w:hAnsi="Verdana" w:cs="Arial"/>
              <w:b/>
              <w:bCs/>
              <w:sz w:val="18"/>
              <w:szCs w:val="18"/>
            </w:rPr>
            <w:t>201</w:t>
          </w:r>
          <w:r w:rsidR="005D773E" w:rsidRPr="00483E97">
            <w:rPr>
              <w:rFonts w:ascii="Verdana" w:hAnsi="Verdana" w:cs="Arial"/>
              <w:b/>
              <w:bCs/>
              <w:sz w:val="18"/>
              <w:szCs w:val="18"/>
            </w:rPr>
            <w:t>8</w:t>
          </w:r>
        </w:p>
      </w:tc>
    </w:tr>
  </w:tbl>
  <w:p w:rsidR="00DE50F8" w:rsidRDefault="00DE50F8" w:rsidP="006951F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6E" w:rsidRDefault="00F43F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multilevel"/>
    <w:tmpl w:val="7F042BA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  <w:rPr>
        <w:rFonts w:cs="Times New Roman"/>
      </w:rPr>
    </w:lvl>
  </w:abstractNum>
  <w:abstractNum w:abstractNumId="5">
    <w:nsid w:val="0A284CBE"/>
    <w:multiLevelType w:val="hybridMultilevel"/>
    <w:tmpl w:val="F6DC040A"/>
    <w:lvl w:ilvl="0" w:tplc="8E141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152A8"/>
    <w:multiLevelType w:val="hybridMultilevel"/>
    <w:tmpl w:val="610A265A"/>
    <w:lvl w:ilvl="0" w:tplc="240A0015">
      <w:start w:val="1"/>
      <w:numFmt w:val="upperLetter"/>
      <w:lvlText w:val="%1."/>
      <w:lvlJc w:val="left"/>
      <w:pPr>
        <w:ind w:left="900" w:hanging="360"/>
      </w:pPr>
    </w:lvl>
    <w:lvl w:ilvl="1" w:tplc="240A0019" w:tentative="1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4C4B82"/>
    <w:multiLevelType w:val="hybridMultilevel"/>
    <w:tmpl w:val="DBC84478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684295"/>
    <w:multiLevelType w:val="hybridMultilevel"/>
    <w:tmpl w:val="A1468E2A"/>
    <w:lvl w:ilvl="0" w:tplc="240A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6487CC9"/>
    <w:multiLevelType w:val="hybridMultilevel"/>
    <w:tmpl w:val="B0AE7BE0"/>
    <w:lvl w:ilvl="0" w:tplc="24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BF"/>
    <w:rsid w:val="00001F01"/>
    <w:rsid w:val="00015ED9"/>
    <w:rsid w:val="000221B9"/>
    <w:rsid w:val="0002796B"/>
    <w:rsid w:val="000408FD"/>
    <w:rsid w:val="00056A03"/>
    <w:rsid w:val="00066AED"/>
    <w:rsid w:val="00076AF2"/>
    <w:rsid w:val="00085294"/>
    <w:rsid w:val="00090008"/>
    <w:rsid w:val="000A4CDC"/>
    <w:rsid w:val="000B46FF"/>
    <w:rsid w:val="000E0F7B"/>
    <w:rsid w:val="000F7C77"/>
    <w:rsid w:val="00101204"/>
    <w:rsid w:val="00102713"/>
    <w:rsid w:val="00102A4F"/>
    <w:rsid w:val="001106D2"/>
    <w:rsid w:val="00110A12"/>
    <w:rsid w:val="001273C6"/>
    <w:rsid w:val="00131E40"/>
    <w:rsid w:val="00142CE0"/>
    <w:rsid w:val="00203185"/>
    <w:rsid w:val="00204F82"/>
    <w:rsid w:val="002103A3"/>
    <w:rsid w:val="002127E7"/>
    <w:rsid w:val="002143DD"/>
    <w:rsid w:val="00222B12"/>
    <w:rsid w:val="002468C1"/>
    <w:rsid w:val="00253F70"/>
    <w:rsid w:val="00265798"/>
    <w:rsid w:val="00276CB8"/>
    <w:rsid w:val="00285742"/>
    <w:rsid w:val="002918A4"/>
    <w:rsid w:val="002A0FE7"/>
    <w:rsid w:val="002C09AF"/>
    <w:rsid w:val="002C0F5A"/>
    <w:rsid w:val="002C10BB"/>
    <w:rsid w:val="002E3857"/>
    <w:rsid w:val="002F7ADA"/>
    <w:rsid w:val="00300206"/>
    <w:rsid w:val="00301549"/>
    <w:rsid w:val="00303301"/>
    <w:rsid w:val="003101E7"/>
    <w:rsid w:val="0032172F"/>
    <w:rsid w:val="00326CE5"/>
    <w:rsid w:val="003762C5"/>
    <w:rsid w:val="00377C3D"/>
    <w:rsid w:val="0038050A"/>
    <w:rsid w:val="003A0225"/>
    <w:rsid w:val="003B6E30"/>
    <w:rsid w:val="003B7A66"/>
    <w:rsid w:val="003E33E3"/>
    <w:rsid w:val="003F2584"/>
    <w:rsid w:val="00405EE9"/>
    <w:rsid w:val="004103B8"/>
    <w:rsid w:val="0042375C"/>
    <w:rsid w:val="00432F46"/>
    <w:rsid w:val="004405CE"/>
    <w:rsid w:val="004433DE"/>
    <w:rsid w:val="004654C5"/>
    <w:rsid w:val="004663AA"/>
    <w:rsid w:val="0047729E"/>
    <w:rsid w:val="00477668"/>
    <w:rsid w:val="004813A2"/>
    <w:rsid w:val="00483E97"/>
    <w:rsid w:val="00496245"/>
    <w:rsid w:val="004A58BE"/>
    <w:rsid w:val="004A5947"/>
    <w:rsid w:val="004B2E0D"/>
    <w:rsid w:val="004D1911"/>
    <w:rsid w:val="004F43E4"/>
    <w:rsid w:val="00501746"/>
    <w:rsid w:val="00501E18"/>
    <w:rsid w:val="0050704F"/>
    <w:rsid w:val="0052424F"/>
    <w:rsid w:val="005339BE"/>
    <w:rsid w:val="0053617B"/>
    <w:rsid w:val="005366D0"/>
    <w:rsid w:val="00537AA5"/>
    <w:rsid w:val="00540F08"/>
    <w:rsid w:val="005410BE"/>
    <w:rsid w:val="00541EF2"/>
    <w:rsid w:val="00557E24"/>
    <w:rsid w:val="00565EC4"/>
    <w:rsid w:val="005728B7"/>
    <w:rsid w:val="005835F6"/>
    <w:rsid w:val="005873CB"/>
    <w:rsid w:val="00592C62"/>
    <w:rsid w:val="005968D8"/>
    <w:rsid w:val="005C5B11"/>
    <w:rsid w:val="005D5C01"/>
    <w:rsid w:val="005D773E"/>
    <w:rsid w:val="005E2AB3"/>
    <w:rsid w:val="005E4278"/>
    <w:rsid w:val="005F2D45"/>
    <w:rsid w:val="00631DCB"/>
    <w:rsid w:val="006342F8"/>
    <w:rsid w:val="006557BB"/>
    <w:rsid w:val="00660C12"/>
    <w:rsid w:val="006648C8"/>
    <w:rsid w:val="006700E8"/>
    <w:rsid w:val="00672CC3"/>
    <w:rsid w:val="00681E61"/>
    <w:rsid w:val="00687691"/>
    <w:rsid w:val="00691AA4"/>
    <w:rsid w:val="00692648"/>
    <w:rsid w:val="006951F0"/>
    <w:rsid w:val="006978F8"/>
    <w:rsid w:val="006A73A8"/>
    <w:rsid w:val="006A7694"/>
    <w:rsid w:val="006B1050"/>
    <w:rsid w:val="006B6E1A"/>
    <w:rsid w:val="006D31F3"/>
    <w:rsid w:val="00710380"/>
    <w:rsid w:val="0071120E"/>
    <w:rsid w:val="00722603"/>
    <w:rsid w:val="00724799"/>
    <w:rsid w:val="00725E25"/>
    <w:rsid w:val="0073154B"/>
    <w:rsid w:val="00742D69"/>
    <w:rsid w:val="0076660A"/>
    <w:rsid w:val="00766E66"/>
    <w:rsid w:val="0077027E"/>
    <w:rsid w:val="00794C13"/>
    <w:rsid w:val="007A0FCE"/>
    <w:rsid w:val="007A2AC6"/>
    <w:rsid w:val="007A7BD4"/>
    <w:rsid w:val="007D6F2E"/>
    <w:rsid w:val="00811C92"/>
    <w:rsid w:val="00837BDC"/>
    <w:rsid w:val="00841238"/>
    <w:rsid w:val="00845CD2"/>
    <w:rsid w:val="00863AB9"/>
    <w:rsid w:val="00867963"/>
    <w:rsid w:val="008716E8"/>
    <w:rsid w:val="008809F8"/>
    <w:rsid w:val="00882A75"/>
    <w:rsid w:val="00884544"/>
    <w:rsid w:val="00885E53"/>
    <w:rsid w:val="00886889"/>
    <w:rsid w:val="008876FF"/>
    <w:rsid w:val="008A3DFC"/>
    <w:rsid w:val="008B6B9B"/>
    <w:rsid w:val="008C6DA5"/>
    <w:rsid w:val="008D4BBC"/>
    <w:rsid w:val="008E5B17"/>
    <w:rsid w:val="008E6D67"/>
    <w:rsid w:val="008F01B2"/>
    <w:rsid w:val="008F0EF3"/>
    <w:rsid w:val="008F2B43"/>
    <w:rsid w:val="009143BF"/>
    <w:rsid w:val="0092269B"/>
    <w:rsid w:val="00932C55"/>
    <w:rsid w:val="00947559"/>
    <w:rsid w:val="00952704"/>
    <w:rsid w:val="00965350"/>
    <w:rsid w:val="00984EFD"/>
    <w:rsid w:val="0099652E"/>
    <w:rsid w:val="00996745"/>
    <w:rsid w:val="009A20A2"/>
    <w:rsid w:val="009B1CCC"/>
    <w:rsid w:val="009B3B37"/>
    <w:rsid w:val="009C16AC"/>
    <w:rsid w:val="009E52A5"/>
    <w:rsid w:val="009E66C3"/>
    <w:rsid w:val="009F079C"/>
    <w:rsid w:val="009F7A70"/>
    <w:rsid w:val="00A03DA1"/>
    <w:rsid w:val="00A451F9"/>
    <w:rsid w:val="00A633C5"/>
    <w:rsid w:val="00A75C29"/>
    <w:rsid w:val="00AB6A81"/>
    <w:rsid w:val="00AD6416"/>
    <w:rsid w:val="00AE2D6B"/>
    <w:rsid w:val="00AF07D0"/>
    <w:rsid w:val="00AF1669"/>
    <w:rsid w:val="00AF2AA0"/>
    <w:rsid w:val="00AF5F91"/>
    <w:rsid w:val="00B16AE7"/>
    <w:rsid w:val="00B24317"/>
    <w:rsid w:val="00B24C4A"/>
    <w:rsid w:val="00B345B4"/>
    <w:rsid w:val="00B435A8"/>
    <w:rsid w:val="00B44CD0"/>
    <w:rsid w:val="00B47238"/>
    <w:rsid w:val="00B6043A"/>
    <w:rsid w:val="00B64D9A"/>
    <w:rsid w:val="00B66CCA"/>
    <w:rsid w:val="00B8641F"/>
    <w:rsid w:val="00B90181"/>
    <w:rsid w:val="00BA406C"/>
    <w:rsid w:val="00BB4176"/>
    <w:rsid w:val="00BC5603"/>
    <w:rsid w:val="00BD149A"/>
    <w:rsid w:val="00BD6D35"/>
    <w:rsid w:val="00BE223D"/>
    <w:rsid w:val="00C052F8"/>
    <w:rsid w:val="00C10E41"/>
    <w:rsid w:val="00C12755"/>
    <w:rsid w:val="00C14150"/>
    <w:rsid w:val="00C175BD"/>
    <w:rsid w:val="00C20945"/>
    <w:rsid w:val="00C23241"/>
    <w:rsid w:val="00C33305"/>
    <w:rsid w:val="00C41014"/>
    <w:rsid w:val="00C46AB4"/>
    <w:rsid w:val="00C52F41"/>
    <w:rsid w:val="00C60B8E"/>
    <w:rsid w:val="00C85015"/>
    <w:rsid w:val="00C90B48"/>
    <w:rsid w:val="00C934C9"/>
    <w:rsid w:val="00C95149"/>
    <w:rsid w:val="00C965A8"/>
    <w:rsid w:val="00CA0D83"/>
    <w:rsid w:val="00CB5EF4"/>
    <w:rsid w:val="00CF5735"/>
    <w:rsid w:val="00D006F2"/>
    <w:rsid w:val="00D11414"/>
    <w:rsid w:val="00D11A6B"/>
    <w:rsid w:val="00D14976"/>
    <w:rsid w:val="00D20F1A"/>
    <w:rsid w:val="00D213FD"/>
    <w:rsid w:val="00D27606"/>
    <w:rsid w:val="00D36274"/>
    <w:rsid w:val="00D40BA2"/>
    <w:rsid w:val="00D56524"/>
    <w:rsid w:val="00D56FCB"/>
    <w:rsid w:val="00D831B6"/>
    <w:rsid w:val="00D92840"/>
    <w:rsid w:val="00D937F9"/>
    <w:rsid w:val="00DA055B"/>
    <w:rsid w:val="00DA1DF3"/>
    <w:rsid w:val="00DA7B58"/>
    <w:rsid w:val="00DE1816"/>
    <w:rsid w:val="00DE50F8"/>
    <w:rsid w:val="00DF75AE"/>
    <w:rsid w:val="00E01A95"/>
    <w:rsid w:val="00E06CB0"/>
    <w:rsid w:val="00E11B6F"/>
    <w:rsid w:val="00E134C5"/>
    <w:rsid w:val="00E173EC"/>
    <w:rsid w:val="00E24B2E"/>
    <w:rsid w:val="00E4586D"/>
    <w:rsid w:val="00E5707F"/>
    <w:rsid w:val="00E6287D"/>
    <w:rsid w:val="00E908C4"/>
    <w:rsid w:val="00EA1D3E"/>
    <w:rsid w:val="00EB5E9E"/>
    <w:rsid w:val="00EC2F83"/>
    <w:rsid w:val="00EC4EC5"/>
    <w:rsid w:val="00ED535D"/>
    <w:rsid w:val="00EE2F42"/>
    <w:rsid w:val="00F0055D"/>
    <w:rsid w:val="00F00D3E"/>
    <w:rsid w:val="00F02D1F"/>
    <w:rsid w:val="00F0353F"/>
    <w:rsid w:val="00F03ABA"/>
    <w:rsid w:val="00F05349"/>
    <w:rsid w:val="00F11CE4"/>
    <w:rsid w:val="00F14C25"/>
    <w:rsid w:val="00F24459"/>
    <w:rsid w:val="00F43F6E"/>
    <w:rsid w:val="00F607CA"/>
    <w:rsid w:val="00F66957"/>
    <w:rsid w:val="00F77529"/>
    <w:rsid w:val="00F90EC6"/>
    <w:rsid w:val="00F93BE3"/>
    <w:rsid w:val="00FB1B4A"/>
    <w:rsid w:val="00FB292C"/>
    <w:rsid w:val="00FB5102"/>
    <w:rsid w:val="00FD27BA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3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143BF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qFormat/>
    <w:rsid w:val="009143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43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43B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143BF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9143BF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9143BF"/>
    <w:rPr>
      <w:sz w:val="24"/>
      <w:szCs w:val="24"/>
      <w:lang w:val="es-ES" w:eastAsia="es-ES" w:bidi="ar-SA"/>
    </w:rPr>
  </w:style>
  <w:style w:type="paragraph" w:customStyle="1" w:styleId="Sinespaciado1">
    <w:name w:val="Sin espaciado1"/>
    <w:uiPriority w:val="99"/>
    <w:rsid w:val="00841238"/>
    <w:pPr>
      <w:suppressAutoHyphens/>
    </w:pPr>
    <w:rPr>
      <w:rFonts w:ascii="Cambria" w:eastAsia="MS Mincho" w:hAnsi="Cambria"/>
      <w:kern w:val="1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rsid w:val="00692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2648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02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3B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143BF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3">
    <w:name w:val="heading 3"/>
    <w:basedOn w:val="Normal"/>
    <w:next w:val="Normal"/>
    <w:link w:val="Ttulo3Car"/>
    <w:qFormat/>
    <w:rsid w:val="009143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143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143B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143BF"/>
    <w:pPr>
      <w:jc w:val="both"/>
    </w:pPr>
    <w:rPr>
      <w:rFonts w:ascii="Arial Narrow" w:hAnsi="Arial Narrow"/>
      <w:sz w:val="20"/>
    </w:rPr>
  </w:style>
  <w:style w:type="character" w:customStyle="1" w:styleId="Ttulo3Car">
    <w:name w:val="Título 3 Car"/>
    <w:link w:val="Ttulo3"/>
    <w:semiHidden/>
    <w:rsid w:val="009143BF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9143BF"/>
    <w:rPr>
      <w:sz w:val="24"/>
      <w:szCs w:val="24"/>
      <w:lang w:val="es-ES" w:eastAsia="es-ES" w:bidi="ar-SA"/>
    </w:rPr>
  </w:style>
  <w:style w:type="paragraph" w:customStyle="1" w:styleId="Sinespaciado1">
    <w:name w:val="Sin espaciado1"/>
    <w:uiPriority w:val="99"/>
    <w:rsid w:val="00841238"/>
    <w:pPr>
      <w:suppressAutoHyphens/>
    </w:pPr>
    <w:rPr>
      <w:rFonts w:ascii="Cambria" w:eastAsia="MS Mincho" w:hAnsi="Cambria"/>
      <w:kern w:val="1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rsid w:val="006926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2648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02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ultura.gov.c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4A442.0AF433C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2.png@01D44520.5D4EC3A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H7EN5MXTHQNV-1557-80</_dlc_DocId>
    <_dlc_DocIdUrl xmlns="ae9388c0-b1e2-40ea-b6a8-c51c7913cbd2">
      <Url>http://www.mincultura.gov.co/areas/cinematografia/SIREC/_layouts/15/DocIdRedir.aspx?ID=H7EN5MXTHQNV-1557-80</Url>
      <Description>H7EN5MXTHQNV-1557-80</Description>
    </_dlc_DocIdUrl>
  </documentManagement>
</p:properties>
</file>

<file path=customXml/itemProps1.xml><?xml version="1.0" encoding="utf-8"?>
<ds:datastoreItem xmlns:ds="http://schemas.openxmlformats.org/officeDocument/2006/customXml" ds:itemID="{03E52595-2994-41E2-973D-10134C04FED2}"/>
</file>

<file path=customXml/itemProps2.xml><?xml version="1.0" encoding="utf-8"?>
<ds:datastoreItem xmlns:ds="http://schemas.openxmlformats.org/officeDocument/2006/customXml" ds:itemID="{C46887CD-C6EE-4227-B720-73F0C71F60D5}"/>
</file>

<file path=customXml/itemProps3.xml><?xml version="1.0" encoding="utf-8"?>
<ds:datastoreItem xmlns:ds="http://schemas.openxmlformats.org/officeDocument/2006/customXml" ds:itemID="{A59392CD-4CC7-43BB-9C45-213E0F8661D5}"/>
</file>

<file path=customXml/itemProps4.xml><?xml version="1.0" encoding="utf-8"?>
<ds:datastoreItem xmlns:ds="http://schemas.openxmlformats.org/officeDocument/2006/customXml" ds:itemID="{151A53BC-08A7-466A-9085-A2F3A093A889}"/>
</file>

<file path=customXml/itemProps5.xml><?xml version="1.0" encoding="utf-8"?>
<ds:datastoreItem xmlns:ds="http://schemas.openxmlformats.org/officeDocument/2006/customXml" ds:itemID="{AAFE3E29-4BB4-4477-A334-6D343A90E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Ministerio de Cultura</Company>
  <LinksUpToDate>false</LinksUpToDate>
  <CharactersWithSpaces>2729</CharactersWithSpaces>
  <SharedDoc>false</SharedDoc>
  <HLinks>
    <vt:vector size="6" baseType="variant">
      <vt:variant>
        <vt:i4>6946900</vt:i4>
      </vt:variant>
      <vt:variant>
        <vt:i4>4869</vt:i4>
      </vt:variant>
      <vt:variant>
        <vt:i4>1025</vt:i4>
      </vt:variant>
      <vt:variant>
        <vt:i4>1</vt:i4>
      </vt:variant>
      <vt:variant>
        <vt:lpwstr>cid:image001.png@01D00D49.8E9668E0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dgomez</dc:creator>
  <cp:lastModifiedBy>Yazmin Lopez Murillo</cp:lastModifiedBy>
  <cp:revision>9</cp:revision>
  <dcterms:created xsi:type="dcterms:W3CDTF">2018-09-03T16:53:00Z</dcterms:created>
  <dcterms:modified xsi:type="dcterms:W3CDTF">2019-01-08T13:56:00Z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H7EN5MXTHQNV-1557-27</vt:lpwstr>
  </property>
  <property fmtid="{D5CDD505-2E9C-101B-9397-08002B2CF9AE}" pid="3" name="_dlc_DocIdItemGuid">
    <vt:lpwstr>a8dcb172-b480-4cef-8146-e6ab7e9acdb1</vt:lpwstr>
  </property>
  <property fmtid="{D5CDD505-2E9C-101B-9397-08002B2CF9AE}" pid="4" name="_dlc_DocIdUrl">
    <vt:lpwstr>http://www.mincultura.gov.co/areas/cinematografia/SIREC/_layouts/DocIdRedir.aspx?ID=H7EN5MXTHQNV-1557-27, H7EN5MXTHQNV-1557-27</vt:lpwstr>
  </property>
  <property fmtid="{D5CDD505-2E9C-101B-9397-08002B2CF9AE}" pid="5" name="ContentTypeId">
    <vt:lpwstr>0x0101009F4D8364A7452544B99D5B35A4919242</vt:lpwstr>
  </property>
</Properties>
</file>